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57C1" w14:textId="0A03D909" w:rsidR="005D0CB8" w:rsidRPr="005D0CB8" w:rsidRDefault="00772B4F" w:rsidP="00804542">
      <w:pPr>
        <w:rPr>
          <w:rFonts w:asciiTheme="minorHAnsi" w:eastAsiaTheme="minorHAnsi" w:hAnsiTheme="minorHAnsi" w:cstheme="minorBidi"/>
        </w:rPr>
      </w:pPr>
      <w:r w:rsidRPr="00D02D4B">
        <w:rPr>
          <w:noProof/>
        </w:rPr>
        <w:drawing>
          <wp:inline distT="0" distB="0" distL="0" distR="0" wp14:anchorId="21058C70" wp14:editId="6CE968CB">
            <wp:extent cx="5943600" cy="1300480"/>
            <wp:effectExtent l="0" t="0" r="0" b="0"/>
            <wp:docPr id="15" name="Picture 15" descr="This is the brand logo for NYS OTDA.  The Governor, Commissioner and Excecutive Deputy Commissioner are named on the cover page." title="New York State of Opportunity Office of Temporary and Disability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300480"/>
                    </a:xfrm>
                    <a:prstGeom prst="rect">
                      <a:avLst/>
                    </a:prstGeom>
                    <a:noFill/>
                    <a:ln>
                      <a:noFill/>
                    </a:ln>
                  </pic:spPr>
                </pic:pic>
              </a:graphicData>
            </a:graphic>
          </wp:inline>
        </w:drawing>
      </w:r>
    </w:p>
    <w:p w14:paraId="2E922CCA" w14:textId="6D4A3BB2" w:rsidR="005736C4" w:rsidRPr="003C2742" w:rsidRDefault="005736C4" w:rsidP="00804542">
      <w:pPr>
        <w:pStyle w:val="Heading1style2"/>
      </w:pPr>
      <w:r w:rsidRPr="003C2742">
        <w:t>20</w:t>
      </w:r>
      <w:r w:rsidR="002B66C7">
        <w:t>20</w:t>
      </w:r>
      <w:r>
        <w:t xml:space="preserve"> </w:t>
      </w:r>
      <w:r w:rsidRPr="003C2742">
        <w:t>Application</w:t>
      </w:r>
      <w:r w:rsidR="00541B5D">
        <w:rPr>
          <w:i/>
        </w:rPr>
        <w:br/>
      </w:r>
      <w:r w:rsidRPr="003C2742">
        <w:t xml:space="preserve"> for </w:t>
      </w:r>
      <w:r w:rsidR="00541B5D">
        <w:rPr>
          <w:i/>
        </w:rPr>
        <w:br/>
      </w:r>
      <w:r w:rsidRPr="003C2742">
        <w:t>Homeless Housing and Assistance Program (HHAP)</w:t>
      </w:r>
      <w:r w:rsidR="00541B5D">
        <w:rPr>
          <w:i/>
        </w:rPr>
        <w:br/>
      </w:r>
      <w:bookmarkStart w:id="0" w:name="_Hlk52970807"/>
      <w:r w:rsidR="00541B5D">
        <w:rPr>
          <w:i/>
        </w:rPr>
        <w:br/>
      </w:r>
      <w:r w:rsidR="00F84693">
        <w:t>Existing Emergency Shelter Repair Application</w:t>
      </w:r>
      <w:bookmarkEnd w:id="0"/>
    </w:p>
    <w:p w14:paraId="61F4F984" w14:textId="0E152029" w:rsidR="00EA5104" w:rsidRPr="00804542" w:rsidRDefault="00EA5104" w:rsidP="00EA5104">
      <w:pPr>
        <w:rPr>
          <w:sz w:val="16"/>
          <w:szCs w:val="16"/>
        </w:rPr>
      </w:pPr>
    </w:p>
    <w:p w14:paraId="5B7F8B40" w14:textId="77777777" w:rsidR="00EA5104" w:rsidRPr="00804542" w:rsidRDefault="00EA5104" w:rsidP="00EA5104">
      <w:pPr>
        <w:rPr>
          <w:sz w:val="16"/>
          <w:szCs w:val="16"/>
        </w:rPr>
      </w:pPr>
    </w:p>
    <w:p w14:paraId="38CD19B9" w14:textId="51E1E402" w:rsidR="005736C4" w:rsidRPr="00804542" w:rsidRDefault="005736C4" w:rsidP="00804542">
      <w:pPr>
        <w:jc w:val="center"/>
        <w:rPr>
          <w:bCs/>
          <w:sz w:val="28"/>
          <w:szCs w:val="28"/>
        </w:rPr>
      </w:pPr>
      <w:r w:rsidRPr="00804542">
        <w:rPr>
          <w:b/>
          <w:bCs/>
          <w:sz w:val="28"/>
          <w:szCs w:val="28"/>
        </w:rPr>
        <w:t xml:space="preserve">Applications Accepted Beginning </w:t>
      </w:r>
      <w:r w:rsidR="00AA0B4E" w:rsidRPr="00804542">
        <w:rPr>
          <w:b/>
          <w:bCs/>
          <w:sz w:val="28"/>
          <w:szCs w:val="28"/>
        </w:rPr>
        <w:t>October 9</w:t>
      </w:r>
      <w:r w:rsidR="004722D8" w:rsidRPr="00804542">
        <w:rPr>
          <w:b/>
          <w:bCs/>
          <w:sz w:val="28"/>
          <w:szCs w:val="28"/>
        </w:rPr>
        <w:t>,</w:t>
      </w:r>
      <w:r w:rsidRPr="00804542">
        <w:rPr>
          <w:b/>
          <w:bCs/>
          <w:sz w:val="28"/>
          <w:szCs w:val="28"/>
        </w:rPr>
        <w:t xml:space="preserve"> 20</w:t>
      </w:r>
      <w:r w:rsidR="002B66C7" w:rsidRPr="00804542">
        <w:rPr>
          <w:b/>
          <w:bCs/>
          <w:sz w:val="28"/>
          <w:szCs w:val="28"/>
        </w:rPr>
        <w:t>20</w:t>
      </w:r>
    </w:p>
    <w:p w14:paraId="2F60ADF7" w14:textId="77777777" w:rsidR="005D0CB8" w:rsidRPr="005D0CB8" w:rsidRDefault="005D0CB8" w:rsidP="00804542">
      <w:pPr>
        <w:rPr>
          <w:rFonts w:eastAsiaTheme="minorHAnsi"/>
        </w:rPr>
      </w:pPr>
    </w:p>
    <w:p w14:paraId="2AFEBBD1" w14:textId="77777777" w:rsidR="005D0CB8" w:rsidRPr="005D0CB8" w:rsidRDefault="005D0CB8" w:rsidP="00804542">
      <w:pPr>
        <w:rPr>
          <w:rFonts w:eastAsiaTheme="minorHAnsi"/>
        </w:rPr>
      </w:pPr>
    </w:p>
    <w:p w14:paraId="7E158992" w14:textId="77777777" w:rsidR="00772B4F" w:rsidRDefault="00772B4F" w:rsidP="00804542">
      <w:pPr>
        <w:rPr>
          <w:snapToGrid w:val="0"/>
          <w:sz w:val="24"/>
        </w:rPr>
      </w:pPr>
      <w:r>
        <w:rPr>
          <w:snapToGrid w:val="0"/>
        </w:rPr>
        <w:br w:type="page"/>
      </w:r>
    </w:p>
    <w:p w14:paraId="6A8986E0" w14:textId="53E1040A" w:rsidR="00772B4F" w:rsidRPr="00541B5D" w:rsidRDefault="00772B4F" w:rsidP="00804542">
      <w:pPr>
        <w:pStyle w:val="Heading2"/>
      </w:pPr>
      <w:r w:rsidRPr="00541B5D">
        <w:lastRenderedPageBreak/>
        <w:t xml:space="preserve">Homeless Housing and </w:t>
      </w:r>
      <w:r w:rsidRPr="00804542">
        <w:t>Assistance</w:t>
      </w:r>
      <w:r w:rsidRPr="00541B5D">
        <w:t xml:space="preserve"> Program</w:t>
      </w:r>
      <w:r w:rsidR="00541B5D">
        <w:br/>
      </w:r>
      <w:r w:rsidRPr="00541B5D">
        <w:t>Application Package</w:t>
      </w:r>
    </w:p>
    <w:p w14:paraId="366E2064" w14:textId="77777777" w:rsidR="003D00E5" w:rsidRDefault="003D00E5" w:rsidP="00804542"/>
    <w:p w14:paraId="777CCA62" w14:textId="7A64CE85" w:rsidR="00D663A8" w:rsidRDefault="00772B4F">
      <w:pPr>
        <w:rPr>
          <w:b/>
          <w:bCs/>
        </w:rPr>
      </w:pPr>
      <w:r w:rsidRPr="00804542">
        <w:rPr>
          <w:b/>
          <w:bCs/>
        </w:rPr>
        <w:t xml:space="preserve">Please </w:t>
      </w:r>
      <w:r w:rsidR="00D95A7C" w:rsidRPr="00804542">
        <w:rPr>
          <w:b/>
          <w:bCs/>
        </w:rPr>
        <w:t>r</w:t>
      </w:r>
      <w:r w:rsidRPr="00804542">
        <w:rPr>
          <w:b/>
          <w:bCs/>
        </w:rPr>
        <w:t xml:space="preserve">ead the </w:t>
      </w:r>
      <w:r w:rsidR="002B0EC2" w:rsidRPr="00804542">
        <w:rPr>
          <w:b/>
          <w:bCs/>
        </w:rPr>
        <w:t xml:space="preserve">RFP </w:t>
      </w:r>
      <w:r w:rsidR="00070F2C" w:rsidRPr="00804542">
        <w:rPr>
          <w:b/>
          <w:bCs/>
        </w:rPr>
        <w:t xml:space="preserve">for general </w:t>
      </w:r>
      <w:r w:rsidR="006A2420" w:rsidRPr="00804542">
        <w:rPr>
          <w:b/>
          <w:bCs/>
        </w:rPr>
        <w:t>guidelines</w:t>
      </w:r>
      <w:r w:rsidR="00070F2C" w:rsidRPr="00804542">
        <w:rPr>
          <w:b/>
          <w:bCs/>
        </w:rPr>
        <w:t xml:space="preserve"> of the Homeless Housing and Assistance Program.</w:t>
      </w:r>
    </w:p>
    <w:p w14:paraId="3DAB43FE" w14:textId="0E2289DD" w:rsidR="00D663A8" w:rsidRDefault="00D663A8" w:rsidP="00D663A8"/>
    <w:p w14:paraId="5E0F8D3C" w14:textId="5B7E8EEF" w:rsidR="00D663A8" w:rsidRDefault="00D663A8" w:rsidP="00804542">
      <w:pPr>
        <w:pStyle w:val="Heading3"/>
        <w:jc w:val="center"/>
      </w:pPr>
      <w:r w:rsidRPr="005B65E6">
        <w:t>Before Completing the Application</w:t>
      </w:r>
    </w:p>
    <w:p w14:paraId="3A25E993" w14:textId="77777777" w:rsidR="00D663A8" w:rsidRDefault="00D663A8" w:rsidP="00D663A8"/>
    <w:p w14:paraId="78019E47" w14:textId="44CB132B" w:rsidR="00772B4F" w:rsidRPr="00CB5A1C" w:rsidRDefault="00772B4F">
      <w:r w:rsidRPr="008235EC">
        <w:rPr>
          <w:b/>
        </w:rPr>
        <w:t>Due Date:</w:t>
      </w:r>
      <w:r w:rsidRPr="008235EC">
        <w:t xml:space="preserve">  This RFP is an open RFP, meaning proposals will be accepted for consideration on a continuous basis until funds are no longer available for award or until HHAC terminates or suspends the open-ended RFP.  </w:t>
      </w:r>
      <w:r w:rsidRPr="008235EC">
        <w:rPr>
          <w:b/>
          <w:i/>
        </w:rPr>
        <w:t>Please note, however</w:t>
      </w:r>
      <w:r w:rsidR="006A2420">
        <w:rPr>
          <w:b/>
          <w:i/>
        </w:rPr>
        <w:t>,</w:t>
      </w:r>
      <w:r w:rsidRPr="008235EC">
        <w:rPr>
          <w:b/>
          <w:i/>
        </w:rPr>
        <w:t xml:space="preserve"> that applications will not be accepted prior to</w:t>
      </w:r>
      <w:r w:rsidR="008235EC">
        <w:rPr>
          <w:b/>
          <w:i/>
        </w:rPr>
        <w:t xml:space="preserve"> </w:t>
      </w:r>
      <w:r w:rsidR="00AA0B4E">
        <w:rPr>
          <w:b/>
          <w:i/>
        </w:rPr>
        <w:t>October 9, 2020</w:t>
      </w:r>
      <w:r w:rsidRPr="008235EC">
        <w:rPr>
          <w:b/>
          <w:i/>
        </w:rPr>
        <w:t>.</w:t>
      </w:r>
      <w:r w:rsidRPr="008235EC">
        <w:t xml:space="preserve">  When available</w:t>
      </w:r>
      <w:r w:rsidRPr="00CB5A1C">
        <w:t xml:space="preserve"> funds are committed and/or HHAC decides to terminate or suspend the acceptance of applications, a notice will be posted on the Office of Temporary and Disability Assistance (OTDA) website (www.otda.ny.gov).  Applicants are urged to check the website prior to completing and </w:t>
      </w:r>
      <w:proofErr w:type="gramStart"/>
      <w:r w:rsidRPr="00CB5A1C">
        <w:t>submitting an application</w:t>
      </w:r>
      <w:proofErr w:type="gramEnd"/>
      <w:r w:rsidRPr="00CB5A1C">
        <w:t xml:space="preserve"> to determine </w:t>
      </w:r>
      <w:r w:rsidRPr="00541B5D">
        <w:t>whether proposals are currently being accepted.  The RFP and Application may be downloaded from OTDA’s website.</w:t>
      </w:r>
    </w:p>
    <w:p w14:paraId="7121F9A9" w14:textId="77777777" w:rsidR="00772B4F" w:rsidRPr="00CB5A1C" w:rsidRDefault="00772B4F" w:rsidP="00804542"/>
    <w:p w14:paraId="6B5DCFF6" w14:textId="1D9515B6" w:rsidR="00C361E1" w:rsidRPr="00E75E91" w:rsidRDefault="00772B4F">
      <w:pPr>
        <w:rPr>
          <w:lang w:eastAsia="ar-SA"/>
        </w:rPr>
      </w:pPr>
      <w:r w:rsidRPr="00CB5A1C">
        <w:rPr>
          <w:b/>
          <w:i/>
        </w:rPr>
        <w:t xml:space="preserve">Questions Regarding the </w:t>
      </w:r>
      <w:r w:rsidRPr="00CB5A1C">
        <w:rPr>
          <w:b/>
        </w:rPr>
        <w:t>RFP</w:t>
      </w:r>
      <w:r w:rsidRPr="00CB5A1C">
        <w:rPr>
          <w:b/>
          <w:i/>
        </w:rPr>
        <w:t xml:space="preserve"> Should Be Directed to:</w:t>
      </w:r>
      <w:r w:rsidR="00A633B3">
        <w:rPr>
          <w:b/>
          <w:i/>
        </w:rPr>
        <w:t xml:space="preserve"> </w:t>
      </w:r>
      <w:r w:rsidR="00C361E1" w:rsidRPr="00E75E91">
        <w:rPr>
          <w:lang w:eastAsia="ar-SA"/>
        </w:rPr>
        <w:t>Dana Greenberg</w:t>
      </w:r>
      <w:r w:rsidR="00A633B3">
        <w:rPr>
          <w:lang w:eastAsia="ar-SA"/>
        </w:rPr>
        <w:t xml:space="preserve">, Assistant Director, </w:t>
      </w:r>
      <w:r w:rsidR="00C361E1" w:rsidRPr="00E75E91">
        <w:rPr>
          <w:lang w:eastAsia="ar-SA"/>
        </w:rPr>
        <w:t>NYS Office of Temporary and Disability Assistance</w:t>
      </w:r>
      <w:r w:rsidR="00A633B3">
        <w:rPr>
          <w:lang w:eastAsia="ar-SA"/>
        </w:rPr>
        <w:t xml:space="preserve">.  </w:t>
      </w:r>
      <w:r w:rsidR="00C361E1" w:rsidRPr="00E75E91">
        <w:rPr>
          <w:lang w:eastAsia="ar-SA"/>
        </w:rPr>
        <w:t xml:space="preserve">E-mail: </w:t>
      </w:r>
      <w:hyperlink r:id="rId12" w:history="1">
        <w:r w:rsidR="007C5107" w:rsidRPr="0052065B">
          <w:rPr>
            <w:rStyle w:val="Hyperlink"/>
            <w:lang w:eastAsia="ar-SA"/>
          </w:rPr>
          <w:t>dana.greenberg@otda.ny.gov</w:t>
        </w:r>
      </w:hyperlink>
      <w:r w:rsidR="007C5107">
        <w:t xml:space="preserve">.  </w:t>
      </w:r>
      <w:hyperlink r:id="rId13" w:history="1"/>
    </w:p>
    <w:p w14:paraId="3A30E15D" w14:textId="77777777" w:rsidR="00772B4F" w:rsidRPr="00E75E91" w:rsidRDefault="00772B4F" w:rsidP="00804542"/>
    <w:p w14:paraId="4267DCF9" w14:textId="225C84F6" w:rsidR="00772B4F" w:rsidRPr="00E75E91" w:rsidRDefault="00772B4F">
      <w:r w:rsidRPr="00E75E91">
        <w:t xml:space="preserve">Questions regarding this RFP will be accepted continuously. </w:t>
      </w:r>
      <w:r w:rsidR="006A2420">
        <w:t>Questions will only be accepted via e-mail; n</w:t>
      </w:r>
      <w:r w:rsidRPr="00E75E91">
        <w:t xml:space="preserve">o telephone inquiries will be accepted.  Answers to all questions will be posted on OTDA’s website on an ongoing basis.  </w:t>
      </w:r>
      <w:r>
        <w:br w:type="page"/>
      </w:r>
    </w:p>
    <w:p w14:paraId="57F23A39" w14:textId="3F04D53F" w:rsidR="00CE63D5" w:rsidRPr="005736C4" w:rsidRDefault="00CE63D5" w:rsidP="00804542">
      <w:pPr>
        <w:pStyle w:val="Heading2"/>
      </w:pPr>
      <w:r w:rsidRPr="005736C4">
        <w:lastRenderedPageBreak/>
        <w:t xml:space="preserve">EXHIBIT A-1: </w:t>
      </w:r>
      <w:r w:rsidR="005736C4" w:rsidRPr="005736C4">
        <w:t>Project Summary Information</w:t>
      </w:r>
    </w:p>
    <w:p w14:paraId="02B07D5E" w14:textId="1D5DA344" w:rsidR="00CE63D5" w:rsidRDefault="00CE63D5" w:rsidP="00804542"/>
    <w:p w14:paraId="2C4D19E8" w14:textId="77777777" w:rsidR="00756495" w:rsidRDefault="00756495" w:rsidP="00804542"/>
    <w:p w14:paraId="0FD1776B" w14:textId="474F4CDB" w:rsidR="00C72779" w:rsidRPr="00070F2C" w:rsidRDefault="000F72EB" w:rsidP="00804542">
      <w:pPr>
        <w:rPr>
          <w:b/>
          <w:bCs/>
        </w:rPr>
      </w:pPr>
      <w:r>
        <w:rPr>
          <w:b/>
          <w:bCs/>
        </w:rPr>
        <w:t>Applicant</w:t>
      </w:r>
      <w:r w:rsidRPr="00DA4EC9">
        <w:rPr>
          <w:b/>
          <w:bCs/>
        </w:rPr>
        <w:t xml:space="preserve"> </w:t>
      </w:r>
      <w:r w:rsidR="00070F2C" w:rsidRPr="00DA4EC9">
        <w:rPr>
          <w:b/>
          <w:bCs/>
        </w:rPr>
        <w:t>Name</w:t>
      </w:r>
      <w:r w:rsidR="00070F2C" w:rsidRPr="00070F2C">
        <w:t>:</w:t>
      </w:r>
      <w:r w:rsidR="00070F2C">
        <w:rPr>
          <w:b/>
          <w:bCs/>
        </w:rPr>
        <w:t xml:space="preserve"> </w:t>
      </w:r>
      <w:r w:rsidR="00070F2C" w:rsidRPr="0096271A">
        <w:fldChar w:fldCharType="begin">
          <w:ffData>
            <w:name w:val="Text253"/>
            <w:enabled/>
            <w:calcOnExit w:val="0"/>
            <w:textInput/>
          </w:ffData>
        </w:fldChar>
      </w:r>
      <w:r w:rsidR="00070F2C" w:rsidRPr="0096271A">
        <w:instrText xml:space="preserve"> FORMTEXT </w:instrText>
      </w:r>
      <w:r w:rsidR="00070F2C" w:rsidRPr="0096271A">
        <w:fldChar w:fldCharType="separate"/>
      </w:r>
      <w:r w:rsidR="00070F2C" w:rsidRPr="0096271A">
        <w:rPr>
          <w:noProof/>
        </w:rPr>
        <w:t> </w:t>
      </w:r>
      <w:r w:rsidR="00070F2C" w:rsidRPr="0096271A">
        <w:rPr>
          <w:noProof/>
        </w:rPr>
        <w:t> </w:t>
      </w:r>
      <w:r w:rsidR="00070F2C" w:rsidRPr="0096271A">
        <w:rPr>
          <w:noProof/>
        </w:rPr>
        <w:t> </w:t>
      </w:r>
      <w:r w:rsidR="00070F2C" w:rsidRPr="0096271A">
        <w:rPr>
          <w:noProof/>
        </w:rPr>
        <w:t> </w:t>
      </w:r>
      <w:r w:rsidR="00070F2C" w:rsidRPr="0096271A">
        <w:rPr>
          <w:noProof/>
        </w:rPr>
        <w:t> </w:t>
      </w:r>
      <w:r w:rsidR="00070F2C" w:rsidRPr="0096271A">
        <w:fldChar w:fldCharType="end"/>
      </w:r>
      <w:r w:rsidR="00070F2C" w:rsidRPr="00070F2C">
        <w:rPr>
          <w:b/>
          <w:bCs/>
        </w:rPr>
        <w:t xml:space="preserve"> </w:t>
      </w:r>
      <w:r w:rsidR="00C72779">
        <w:rPr>
          <w:b/>
          <w:bCs/>
        </w:rPr>
        <w:tab/>
      </w:r>
      <w:r w:rsidR="00C72779">
        <w:rPr>
          <w:b/>
          <w:bCs/>
        </w:rPr>
        <w:tab/>
      </w:r>
      <w:r w:rsidR="00C72779">
        <w:rPr>
          <w:b/>
          <w:bCs/>
        </w:rPr>
        <w:tab/>
      </w:r>
      <w:r w:rsidR="00C72779">
        <w:rPr>
          <w:b/>
          <w:bCs/>
        </w:rPr>
        <w:tab/>
      </w:r>
      <w:r w:rsidR="00C72779">
        <w:rPr>
          <w:b/>
          <w:bCs/>
        </w:rPr>
        <w:tab/>
      </w:r>
      <w:r w:rsidR="00C72779" w:rsidRPr="00DA4EC9">
        <w:rPr>
          <w:b/>
          <w:bCs/>
        </w:rPr>
        <w:t>Facility Name</w:t>
      </w:r>
      <w:r w:rsidR="00C72779" w:rsidRPr="00070F2C">
        <w:t>:</w:t>
      </w:r>
      <w:r w:rsidR="00C72779">
        <w:rPr>
          <w:b/>
          <w:bCs/>
        </w:rPr>
        <w:t xml:space="preserve"> </w:t>
      </w:r>
      <w:r w:rsidR="00C72779" w:rsidRPr="0096271A">
        <w:fldChar w:fldCharType="begin">
          <w:ffData>
            <w:name w:val="Text253"/>
            <w:enabled/>
            <w:calcOnExit w:val="0"/>
            <w:textInput/>
          </w:ffData>
        </w:fldChar>
      </w:r>
      <w:r w:rsidR="00C72779" w:rsidRPr="0096271A">
        <w:instrText xml:space="preserve"> FORMTEXT </w:instrText>
      </w:r>
      <w:r w:rsidR="00C72779" w:rsidRPr="0096271A">
        <w:fldChar w:fldCharType="separate"/>
      </w:r>
      <w:r w:rsidR="00C72779" w:rsidRPr="0096271A">
        <w:rPr>
          <w:noProof/>
        </w:rPr>
        <w:t> </w:t>
      </w:r>
      <w:r w:rsidR="00C72779" w:rsidRPr="0096271A">
        <w:rPr>
          <w:noProof/>
        </w:rPr>
        <w:t> </w:t>
      </w:r>
      <w:r w:rsidR="00C72779" w:rsidRPr="0096271A">
        <w:rPr>
          <w:noProof/>
        </w:rPr>
        <w:t> </w:t>
      </w:r>
      <w:r w:rsidR="00C72779" w:rsidRPr="0096271A">
        <w:rPr>
          <w:noProof/>
        </w:rPr>
        <w:t> </w:t>
      </w:r>
      <w:r w:rsidR="00C72779" w:rsidRPr="0096271A">
        <w:rPr>
          <w:noProof/>
        </w:rPr>
        <w:t> </w:t>
      </w:r>
      <w:r w:rsidR="00C72779" w:rsidRPr="0096271A">
        <w:fldChar w:fldCharType="end"/>
      </w:r>
    </w:p>
    <w:p w14:paraId="5577019B" w14:textId="51857378" w:rsidR="00070F2C" w:rsidRDefault="00070F2C" w:rsidP="00804542">
      <w:pPr>
        <w:rPr>
          <w:b/>
          <w:bCs/>
        </w:rPr>
      </w:pPr>
      <w:r w:rsidRPr="0096271A">
        <w:t xml:space="preserve">County:  </w:t>
      </w:r>
      <w:r w:rsidRPr="0096271A">
        <w:fldChar w:fldCharType="begin">
          <w:ffData>
            <w:name w:val="Text254"/>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bl>
      <w:tblPr>
        <w:tblW w:w="10153" w:type="dxa"/>
        <w:jc w:val="center"/>
        <w:tblLayout w:type="fixed"/>
        <w:tblLook w:val="0000" w:firstRow="0" w:lastRow="0" w:firstColumn="0" w:lastColumn="0" w:noHBand="0" w:noVBand="0"/>
      </w:tblPr>
      <w:tblGrid>
        <w:gridCol w:w="3266"/>
        <w:gridCol w:w="615"/>
        <w:gridCol w:w="2623"/>
        <w:gridCol w:w="3649"/>
      </w:tblGrid>
      <w:tr w:rsidR="00756495" w:rsidRPr="002B66C7" w14:paraId="70C195D2" w14:textId="77777777" w:rsidTr="00535C7C">
        <w:trPr>
          <w:trHeight w:hRule="exact" w:val="374"/>
          <w:jc w:val="center"/>
        </w:trPr>
        <w:tc>
          <w:tcPr>
            <w:tcW w:w="10153" w:type="dxa"/>
            <w:gridSpan w:val="4"/>
            <w:vAlign w:val="center"/>
          </w:tcPr>
          <w:p w14:paraId="5A184951" w14:textId="77777777" w:rsidR="00756495" w:rsidRPr="0096271A" w:rsidRDefault="00756495" w:rsidP="00804542"/>
        </w:tc>
      </w:tr>
      <w:tr w:rsidR="00756495" w:rsidRPr="002B66C7" w14:paraId="2D75FDCE" w14:textId="77777777" w:rsidTr="00535C7C">
        <w:trPr>
          <w:trHeight w:hRule="exact" w:val="374"/>
          <w:jc w:val="center"/>
        </w:trPr>
        <w:tc>
          <w:tcPr>
            <w:tcW w:w="10153" w:type="dxa"/>
            <w:gridSpan w:val="4"/>
            <w:vAlign w:val="center"/>
          </w:tcPr>
          <w:p w14:paraId="4D9D7A9F" w14:textId="11199FBB" w:rsidR="00756495" w:rsidRPr="0096271A" w:rsidRDefault="00756495" w:rsidP="00804542">
            <w:pPr>
              <w:rPr>
                <w:u w:val="single"/>
              </w:rPr>
            </w:pPr>
            <w:r w:rsidRPr="0096271A">
              <w:t xml:space="preserve">Contact Name: </w:t>
            </w:r>
            <w:r w:rsidRPr="0096271A">
              <w:fldChar w:fldCharType="begin">
                <w:ffData>
                  <w:name w:val="Text231"/>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 xml:space="preserve">           Executive Director: </w:t>
            </w:r>
            <w:r w:rsidRPr="0096271A">
              <w:fldChar w:fldCharType="begin">
                <w:ffData>
                  <w:name w:val="Text231"/>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 xml:space="preserve"> </w:t>
            </w:r>
          </w:p>
        </w:tc>
      </w:tr>
      <w:tr w:rsidR="00756495" w:rsidRPr="002B66C7" w14:paraId="047B016A" w14:textId="77777777" w:rsidTr="00535C7C">
        <w:trPr>
          <w:trHeight w:hRule="exact" w:val="299"/>
          <w:jc w:val="center"/>
        </w:trPr>
        <w:tc>
          <w:tcPr>
            <w:tcW w:w="10153" w:type="dxa"/>
            <w:gridSpan w:val="4"/>
            <w:vAlign w:val="center"/>
          </w:tcPr>
          <w:p w14:paraId="22968BB9" w14:textId="77777777" w:rsidR="00756495" w:rsidRPr="0096271A" w:rsidRDefault="00756495" w:rsidP="00804542">
            <w:r w:rsidRPr="0096271A">
              <w:t xml:space="preserve">Title:  </w:t>
            </w:r>
            <w:r w:rsidRPr="0096271A">
              <w:fldChar w:fldCharType="begin">
                <w:ffData>
                  <w:name w:val="Text230"/>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 xml:space="preserve">                                                Title:  </w:t>
            </w:r>
            <w:r w:rsidRPr="0096271A">
              <w:fldChar w:fldCharType="begin">
                <w:ffData>
                  <w:name w:val="Text230"/>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r>
      <w:tr w:rsidR="00756495" w:rsidRPr="002B66C7" w14:paraId="266468E6" w14:textId="77777777" w:rsidTr="00535C7C">
        <w:trPr>
          <w:trHeight w:hRule="exact" w:val="833"/>
          <w:jc w:val="center"/>
        </w:trPr>
        <w:tc>
          <w:tcPr>
            <w:tcW w:w="10153" w:type="dxa"/>
            <w:gridSpan w:val="4"/>
            <w:vAlign w:val="center"/>
          </w:tcPr>
          <w:p w14:paraId="7DF204BD" w14:textId="77777777" w:rsidR="00756495" w:rsidRPr="0096271A" w:rsidRDefault="00756495" w:rsidP="00804542">
            <w:r w:rsidRPr="0096271A">
              <w:t xml:space="preserve">E-Mail:    </w:t>
            </w:r>
            <w:r w:rsidRPr="0096271A">
              <w:fldChar w:fldCharType="begin">
                <w:ffData>
                  <w:name w:val="Text236"/>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 xml:space="preserve">                                          E-Mail:    </w:t>
            </w:r>
            <w:r w:rsidRPr="0096271A">
              <w:fldChar w:fldCharType="begin">
                <w:ffData>
                  <w:name w:val="Text236"/>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 xml:space="preserve"> </w:t>
            </w:r>
          </w:p>
          <w:p w14:paraId="48ACC091" w14:textId="77777777" w:rsidR="00756495" w:rsidRPr="0096271A" w:rsidRDefault="00756495" w:rsidP="00804542">
            <w:pPr>
              <w:rPr>
                <w:u w:val="single"/>
              </w:rPr>
            </w:pPr>
            <w:r w:rsidRPr="0096271A">
              <w:t xml:space="preserve">Mailing Address:   </w:t>
            </w:r>
            <w:r w:rsidRPr="0096271A">
              <w:fldChar w:fldCharType="begin">
                <w:ffData>
                  <w:name w:val="Text232"/>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r>
      <w:tr w:rsidR="00756495" w:rsidRPr="002B66C7" w14:paraId="5A4CDEC6" w14:textId="77777777" w:rsidTr="00535C7C">
        <w:trPr>
          <w:trHeight w:hRule="exact" w:val="374"/>
          <w:jc w:val="center"/>
        </w:trPr>
        <w:tc>
          <w:tcPr>
            <w:tcW w:w="10153" w:type="dxa"/>
            <w:gridSpan w:val="4"/>
            <w:vAlign w:val="center"/>
          </w:tcPr>
          <w:p w14:paraId="7518FA72" w14:textId="77777777" w:rsidR="00756495" w:rsidRPr="0096271A" w:rsidRDefault="00756495" w:rsidP="00804542">
            <w:r w:rsidRPr="0096271A">
              <w:t xml:space="preserve">                               </w:t>
            </w:r>
            <w:r w:rsidRPr="0096271A">
              <w:fldChar w:fldCharType="begin">
                <w:ffData>
                  <w:name w:val="Text233"/>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r>
      <w:tr w:rsidR="00756495" w:rsidRPr="002B66C7" w14:paraId="13A61EB4" w14:textId="77777777" w:rsidTr="00535C7C">
        <w:trPr>
          <w:trHeight w:hRule="exact" w:val="374"/>
          <w:jc w:val="center"/>
        </w:trPr>
        <w:tc>
          <w:tcPr>
            <w:tcW w:w="10153" w:type="dxa"/>
            <w:gridSpan w:val="4"/>
            <w:vAlign w:val="center"/>
          </w:tcPr>
          <w:p w14:paraId="520B3968" w14:textId="77777777" w:rsidR="00756495" w:rsidRPr="0096271A" w:rsidRDefault="00756495" w:rsidP="00804542">
            <w:r w:rsidRPr="0096271A">
              <w:t xml:space="preserve">                               </w:t>
            </w:r>
            <w:r w:rsidRPr="0096271A">
              <w:fldChar w:fldCharType="begin">
                <w:ffData>
                  <w:name w:val="Text234"/>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r>
      <w:tr w:rsidR="00756495" w:rsidRPr="002B66C7" w14:paraId="5237035A" w14:textId="77777777" w:rsidTr="00535C7C">
        <w:trPr>
          <w:trHeight w:hRule="exact" w:val="374"/>
          <w:jc w:val="center"/>
        </w:trPr>
        <w:tc>
          <w:tcPr>
            <w:tcW w:w="10153" w:type="dxa"/>
            <w:gridSpan w:val="4"/>
            <w:vAlign w:val="center"/>
          </w:tcPr>
          <w:p w14:paraId="66F4A3A6" w14:textId="77777777" w:rsidR="00756495" w:rsidRPr="0096271A" w:rsidRDefault="00756495" w:rsidP="00804542">
            <w:r w:rsidRPr="0096271A">
              <w:t xml:space="preserve">County:   </w:t>
            </w:r>
            <w:r w:rsidRPr="0096271A">
              <w:fldChar w:fldCharType="begin">
                <w:ffData>
                  <w:name w:val="Text235"/>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r>
      <w:tr w:rsidR="00756495" w:rsidRPr="002B66C7" w14:paraId="54017F92" w14:textId="77777777" w:rsidTr="00535C7C">
        <w:trPr>
          <w:trHeight w:hRule="exact" w:val="374"/>
          <w:jc w:val="center"/>
        </w:trPr>
        <w:tc>
          <w:tcPr>
            <w:tcW w:w="3266" w:type="dxa"/>
            <w:vAlign w:val="center"/>
          </w:tcPr>
          <w:p w14:paraId="23886AB0" w14:textId="77777777" w:rsidR="00756495" w:rsidRPr="0096271A" w:rsidRDefault="00756495" w:rsidP="00804542">
            <w:r w:rsidRPr="0096271A">
              <w:t xml:space="preserve">Phone:  </w:t>
            </w:r>
            <w:r w:rsidRPr="0096271A">
              <w:fldChar w:fldCharType="begin">
                <w:ffData>
                  <w:name w:val="Text236"/>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c>
          <w:tcPr>
            <w:tcW w:w="3238" w:type="dxa"/>
            <w:gridSpan w:val="2"/>
            <w:vAlign w:val="center"/>
          </w:tcPr>
          <w:p w14:paraId="4371B75B" w14:textId="77777777" w:rsidR="00756495" w:rsidRPr="0096271A" w:rsidRDefault="00756495" w:rsidP="00804542"/>
        </w:tc>
        <w:tc>
          <w:tcPr>
            <w:tcW w:w="3649" w:type="dxa"/>
            <w:vAlign w:val="center"/>
          </w:tcPr>
          <w:p w14:paraId="7C93FA97" w14:textId="77777777" w:rsidR="00756495" w:rsidRPr="0096271A" w:rsidRDefault="00756495" w:rsidP="00804542"/>
        </w:tc>
      </w:tr>
      <w:tr w:rsidR="00756495" w:rsidRPr="002B66C7" w14:paraId="675104E1" w14:textId="77777777" w:rsidTr="00535C7C">
        <w:trPr>
          <w:trHeight w:hRule="exact" w:val="374"/>
          <w:jc w:val="center"/>
        </w:trPr>
        <w:tc>
          <w:tcPr>
            <w:tcW w:w="10153" w:type="dxa"/>
            <w:gridSpan w:val="4"/>
            <w:vAlign w:val="center"/>
          </w:tcPr>
          <w:p w14:paraId="5718A3CE" w14:textId="77777777" w:rsidR="00756495" w:rsidRPr="0096271A" w:rsidRDefault="00756495" w:rsidP="00804542">
            <w:r w:rsidRPr="0096271A">
              <w:t xml:space="preserve">Charities Registration Number:  </w:t>
            </w:r>
            <w:r w:rsidRPr="0096271A">
              <w:fldChar w:fldCharType="begin">
                <w:ffData>
                  <w:name w:val="Text251"/>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r>
      <w:tr w:rsidR="00756495" w:rsidRPr="002B66C7" w14:paraId="62F4BB5C" w14:textId="77777777" w:rsidTr="00535C7C">
        <w:trPr>
          <w:trHeight w:hRule="exact" w:val="374"/>
          <w:jc w:val="center"/>
        </w:trPr>
        <w:tc>
          <w:tcPr>
            <w:tcW w:w="3881" w:type="dxa"/>
            <w:gridSpan w:val="2"/>
            <w:vAlign w:val="center"/>
          </w:tcPr>
          <w:p w14:paraId="2A350CEC" w14:textId="77777777" w:rsidR="00756495" w:rsidRPr="0096271A" w:rsidRDefault="00756495" w:rsidP="00804542">
            <w:r w:rsidRPr="0096271A">
              <w:t xml:space="preserve">Federal Tax ID#:  </w:t>
            </w:r>
            <w:r w:rsidRPr="0096271A">
              <w:fldChar w:fldCharType="begin">
                <w:ffData>
                  <w:name w:val="Text249"/>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c>
          <w:tcPr>
            <w:tcW w:w="6272" w:type="dxa"/>
            <w:gridSpan w:val="2"/>
            <w:vAlign w:val="center"/>
          </w:tcPr>
          <w:p w14:paraId="503D83C3" w14:textId="77777777" w:rsidR="00756495" w:rsidRPr="0096271A" w:rsidRDefault="00756495" w:rsidP="00804542">
            <w:r w:rsidRPr="0096271A">
              <w:t xml:space="preserve">Federal Tax-Exempt Status Received?  </w:t>
            </w:r>
            <w:r w:rsidRPr="0096271A">
              <w:fldChar w:fldCharType="begin">
                <w:ffData>
                  <w:name w:val="Text239"/>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r>
    </w:tbl>
    <w:p w14:paraId="1F1F7F07" w14:textId="77777777" w:rsidR="00756495" w:rsidRDefault="00756495" w:rsidP="00804542"/>
    <w:tbl>
      <w:tblPr>
        <w:tblW w:w="10075" w:type="dxa"/>
        <w:jc w:val="center"/>
        <w:tblLayout w:type="fixed"/>
        <w:tblLook w:val="0000" w:firstRow="0" w:lastRow="0" w:firstColumn="0" w:lastColumn="0" w:noHBand="0" w:noVBand="0"/>
      </w:tblPr>
      <w:tblGrid>
        <w:gridCol w:w="4232"/>
        <w:gridCol w:w="831"/>
        <w:gridCol w:w="1710"/>
        <w:gridCol w:w="3242"/>
        <w:gridCol w:w="60"/>
      </w:tblGrid>
      <w:tr w:rsidR="00756495" w:rsidRPr="002B66C7" w14:paraId="621C44B0" w14:textId="77777777" w:rsidTr="00DA4EC9">
        <w:trPr>
          <w:trHeight w:val="264"/>
          <w:jc w:val="center"/>
        </w:trPr>
        <w:tc>
          <w:tcPr>
            <w:tcW w:w="6773" w:type="dxa"/>
            <w:gridSpan w:val="3"/>
          </w:tcPr>
          <w:p w14:paraId="37CD9BEC" w14:textId="77777777" w:rsidR="00756495" w:rsidRPr="002B66C7" w:rsidRDefault="00756495" w:rsidP="00804542">
            <w:r w:rsidRPr="002B66C7">
              <w:rPr>
                <w:u w:val="single"/>
              </w:rPr>
              <w:t>Type</w:t>
            </w:r>
            <w:r w:rsidRPr="002B66C7">
              <w:t xml:space="preserve"> (Check all that apply)</w:t>
            </w:r>
          </w:p>
        </w:tc>
        <w:tc>
          <w:tcPr>
            <w:tcW w:w="3302" w:type="dxa"/>
            <w:gridSpan w:val="2"/>
          </w:tcPr>
          <w:p w14:paraId="65E3756A" w14:textId="77777777" w:rsidR="00756495" w:rsidRPr="0096271A" w:rsidRDefault="00756495" w:rsidP="00804542"/>
        </w:tc>
      </w:tr>
      <w:tr w:rsidR="00756495" w:rsidRPr="002B66C7" w14:paraId="5039AA49" w14:textId="77777777" w:rsidTr="00DA4EC9">
        <w:trPr>
          <w:trHeight w:val="626"/>
          <w:jc w:val="center"/>
        </w:trPr>
        <w:tc>
          <w:tcPr>
            <w:tcW w:w="5063" w:type="dxa"/>
            <w:gridSpan w:val="2"/>
            <w:vAlign w:val="center"/>
          </w:tcPr>
          <w:p w14:paraId="71840454" w14:textId="77777777" w:rsidR="00756495" w:rsidRPr="002B66C7" w:rsidRDefault="00756495" w:rsidP="00804542">
            <w:r w:rsidRPr="00C465ED">
              <w:fldChar w:fldCharType="begin">
                <w:ffData>
                  <w:name w:val="Check32"/>
                  <w:enabled/>
                  <w:calcOnExit w:val="0"/>
                  <w:checkBox>
                    <w:sizeAuto/>
                    <w:default w:val="0"/>
                  </w:checkBox>
                </w:ffData>
              </w:fldChar>
            </w:r>
            <w:r w:rsidRPr="002B66C7">
              <w:instrText xml:space="preserve"> FORMCHECKBOX </w:instrText>
            </w:r>
            <w:r w:rsidR="00254BC9">
              <w:fldChar w:fldCharType="separate"/>
            </w:r>
            <w:r w:rsidRPr="00C465ED">
              <w:fldChar w:fldCharType="end"/>
            </w:r>
            <w:r w:rsidRPr="002B66C7">
              <w:t xml:space="preserve"> City/ Town/ Village Government</w:t>
            </w:r>
          </w:p>
        </w:tc>
        <w:tc>
          <w:tcPr>
            <w:tcW w:w="5012" w:type="dxa"/>
            <w:gridSpan w:val="3"/>
            <w:vAlign w:val="center"/>
          </w:tcPr>
          <w:p w14:paraId="70A6F609" w14:textId="77777777" w:rsidR="00756495" w:rsidRPr="002B66C7" w:rsidRDefault="00756495" w:rsidP="00804542">
            <w:r w:rsidRPr="00C465ED">
              <w:fldChar w:fldCharType="begin">
                <w:ffData>
                  <w:name w:val="Check47"/>
                  <w:enabled/>
                  <w:calcOnExit w:val="0"/>
                  <w:checkBox>
                    <w:sizeAuto/>
                    <w:default w:val="0"/>
                  </w:checkBox>
                </w:ffData>
              </w:fldChar>
            </w:r>
            <w:r w:rsidRPr="002B66C7">
              <w:instrText xml:space="preserve"> FORMCHECKBOX </w:instrText>
            </w:r>
            <w:r w:rsidR="00254BC9">
              <w:fldChar w:fldCharType="separate"/>
            </w:r>
            <w:r w:rsidRPr="00C465ED">
              <w:fldChar w:fldCharType="end"/>
            </w:r>
            <w:r w:rsidRPr="002B66C7">
              <w:t xml:space="preserve"> Native American Tribal Organization</w:t>
            </w:r>
          </w:p>
        </w:tc>
      </w:tr>
      <w:tr w:rsidR="00756495" w:rsidRPr="002B66C7" w14:paraId="0D2E9F2C" w14:textId="77777777" w:rsidTr="00DA4EC9">
        <w:trPr>
          <w:trHeight w:val="536"/>
          <w:jc w:val="center"/>
        </w:trPr>
        <w:tc>
          <w:tcPr>
            <w:tcW w:w="5063" w:type="dxa"/>
            <w:gridSpan w:val="2"/>
            <w:vAlign w:val="center"/>
          </w:tcPr>
          <w:p w14:paraId="4F468577" w14:textId="77777777" w:rsidR="00756495" w:rsidRPr="002B66C7" w:rsidRDefault="00756495" w:rsidP="00804542">
            <w:r w:rsidRPr="00C465ED">
              <w:fldChar w:fldCharType="begin">
                <w:ffData>
                  <w:name w:val="Check36"/>
                  <w:enabled/>
                  <w:calcOnExit w:val="0"/>
                  <w:checkBox>
                    <w:sizeAuto/>
                    <w:default w:val="0"/>
                  </w:checkBox>
                </w:ffData>
              </w:fldChar>
            </w:r>
            <w:r w:rsidRPr="002B66C7">
              <w:instrText xml:space="preserve"> FORMCHECKBOX </w:instrText>
            </w:r>
            <w:r w:rsidR="00254BC9">
              <w:fldChar w:fldCharType="separate"/>
            </w:r>
            <w:r w:rsidRPr="00C465ED">
              <w:fldChar w:fldCharType="end"/>
            </w:r>
            <w:r w:rsidRPr="002B66C7">
              <w:t xml:space="preserve"> County Government</w:t>
            </w:r>
          </w:p>
        </w:tc>
        <w:tc>
          <w:tcPr>
            <w:tcW w:w="5012" w:type="dxa"/>
            <w:gridSpan w:val="3"/>
            <w:vAlign w:val="center"/>
          </w:tcPr>
          <w:p w14:paraId="5F7B02FD" w14:textId="77777777" w:rsidR="00756495" w:rsidRPr="002B66C7" w:rsidRDefault="00756495" w:rsidP="00804542">
            <w:r w:rsidRPr="002B66C7">
              <w:t xml:space="preserve"> </w:t>
            </w:r>
            <w:r w:rsidRPr="00C465ED">
              <w:fldChar w:fldCharType="begin">
                <w:ffData>
                  <w:name w:val="Check49"/>
                  <w:enabled/>
                  <w:calcOnExit w:val="0"/>
                  <w:checkBox>
                    <w:sizeAuto/>
                    <w:default w:val="0"/>
                  </w:checkBox>
                </w:ffData>
              </w:fldChar>
            </w:r>
            <w:r w:rsidRPr="002B66C7">
              <w:instrText xml:space="preserve"> FORMCHECKBOX </w:instrText>
            </w:r>
            <w:r w:rsidR="00254BC9">
              <w:fldChar w:fldCharType="separate"/>
            </w:r>
            <w:r w:rsidRPr="00C465ED">
              <w:fldChar w:fldCharType="end"/>
            </w:r>
            <w:r w:rsidRPr="002B66C7">
              <w:t xml:space="preserve"> Public Benefit Corporation</w:t>
            </w:r>
          </w:p>
        </w:tc>
      </w:tr>
      <w:tr w:rsidR="00756495" w:rsidRPr="002B66C7" w14:paraId="4E876AC9" w14:textId="77777777" w:rsidTr="00DA4EC9">
        <w:trPr>
          <w:trHeight w:val="527"/>
          <w:jc w:val="center"/>
        </w:trPr>
        <w:tc>
          <w:tcPr>
            <w:tcW w:w="5063" w:type="dxa"/>
            <w:gridSpan w:val="2"/>
            <w:vAlign w:val="center"/>
          </w:tcPr>
          <w:p w14:paraId="509D06BE" w14:textId="77777777" w:rsidR="00756495" w:rsidRPr="002B66C7" w:rsidRDefault="00756495" w:rsidP="00804542">
            <w:r w:rsidRPr="00C465ED">
              <w:fldChar w:fldCharType="begin">
                <w:ffData>
                  <w:name w:val="Check39"/>
                  <w:enabled/>
                  <w:calcOnExit w:val="0"/>
                  <w:checkBox>
                    <w:sizeAuto/>
                    <w:default w:val="0"/>
                  </w:checkBox>
                </w:ffData>
              </w:fldChar>
            </w:r>
            <w:r w:rsidRPr="002B66C7">
              <w:instrText xml:space="preserve"> FORMCHECKBOX </w:instrText>
            </w:r>
            <w:r w:rsidR="00254BC9">
              <w:fldChar w:fldCharType="separate"/>
            </w:r>
            <w:r w:rsidRPr="00C465ED">
              <w:fldChar w:fldCharType="end"/>
            </w:r>
            <w:r w:rsidRPr="002B66C7">
              <w:t xml:space="preserve"> Public Housing Authority</w:t>
            </w:r>
          </w:p>
        </w:tc>
        <w:tc>
          <w:tcPr>
            <w:tcW w:w="5012" w:type="dxa"/>
            <w:gridSpan w:val="3"/>
            <w:vAlign w:val="center"/>
          </w:tcPr>
          <w:p w14:paraId="331883DC" w14:textId="77777777" w:rsidR="00756495" w:rsidRPr="002B66C7" w:rsidRDefault="00756495" w:rsidP="00804542">
            <w:r w:rsidRPr="00C465ED">
              <w:fldChar w:fldCharType="begin">
                <w:ffData>
                  <w:name w:val="Check40"/>
                  <w:enabled/>
                  <w:calcOnExit w:val="0"/>
                  <w:checkBox>
                    <w:sizeAuto/>
                    <w:default w:val="0"/>
                  </w:checkBox>
                </w:ffData>
              </w:fldChar>
            </w:r>
            <w:r w:rsidRPr="002B66C7">
              <w:instrText xml:space="preserve"> FORMCHECKBOX </w:instrText>
            </w:r>
            <w:r w:rsidR="00254BC9">
              <w:fldChar w:fldCharType="separate"/>
            </w:r>
            <w:r w:rsidRPr="00C465ED">
              <w:fldChar w:fldCharType="end"/>
            </w:r>
            <w:r w:rsidRPr="002B66C7">
              <w:t xml:space="preserve"> Non-Profit Corporation</w:t>
            </w:r>
            <w:r w:rsidRPr="002B66C7" w:rsidDel="005D235E">
              <w:t xml:space="preserve"> </w:t>
            </w:r>
          </w:p>
        </w:tc>
      </w:tr>
      <w:tr w:rsidR="00756495" w:rsidRPr="002B66C7" w14:paraId="7E7014E1" w14:textId="77777777" w:rsidTr="00DA4EC9">
        <w:trPr>
          <w:trHeight w:val="626"/>
          <w:jc w:val="center"/>
        </w:trPr>
        <w:tc>
          <w:tcPr>
            <w:tcW w:w="5063" w:type="dxa"/>
            <w:gridSpan w:val="2"/>
            <w:vAlign w:val="center"/>
          </w:tcPr>
          <w:p w14:paraId="3C186F05" w14:textId="77777777" w:rsidR="00756495" w:rsidRPr="002B66C7" w:rsidRDefault="00756495" w:rsidP="00804542">
            <w:r w:rsidRPr="00C465ED">
              <w:fldChar w:fldCharType="begin">
                <w:ffData>
                  <w:name w:val="Check43"/>
                  <w:enabled/>
                  <w:calcOnExit w:val="0"/>
                  <w:checkBox>
                    <w:sizeAuto/>
                    <w:default w:val="0"/>
                  </w:checkBox>
                </w:ffData>
              </w:fldChar>
            </w:r>
            <w:r w:rsidRPr="002B66C7">
              <w:instrText xml:space="preserve"> FORMCHECKBOX </w:instrText>
            </w:r>
            <w:r w:rsidR="00254BC9">
              <w:fldChar w:fldCharType="separate"/>
            </w:r>
            <w:r w:rsidRPr="00C465ED">
              <w:fldChar w:fldCharType="end"/>
            </w:r>
            <w:r w:rsidRPr="002B66C7">
              <w:t xml:space="preserve"> Housing Development Fund Corporation</w:t>
            </w:r>
          </w:p>
        </w:tc>
        <w:tc>
          <w:tcPr>
            <w:tcW w:w="5012" w:type="dxa"/>
            <w:gridSpan w:val="3"/>
            <w:vAlign w:val="center"/>
          </w:tcPr>
          <w:p w14:paraId="1067F008" w14:textId="77777777" w:rsidR="00756495" w:rsidRPr="00A34201" w:rsidRDefault="00756495" w:rsidP="00804542"/>
        </w:tc>
      </w:tr>
      <w:tr w:rsidR="00756495" w:rsidRPr="002B66C7" w14:paraId="28AFB734" w14:textId="77777777" w:rsidTr="00DA4EC9">
        <w:trPr>
          <w:trHeight w:val="554"/>
          <w:jc w:val="center"/>
        </w:trPr>
        <w:tc>
          <w:tcPr>
            <w:tcW w:w="6773" w:type="dxa"/>
            <w:gridSpan w:val="3"/>
            <w:vAlign w:val="center"/>
          </w:tcPr>
          <w:p w14:paraId="2CDE01DD" w14:textId="77777777" w:rsidR="00756495" w:rsidRPr="002B66C7" w:rsidRDefault="00756495">
            <w:r w:rsidRPr="00C465ED">
              <w:fldChar w:fldCharType="begin">
                <w:ffData>
                  <w:name w:val="Check43"/>
                  <w:enabled/>
                  <w:calcOnExit w:val="0"/>
                  <w:checkBox>
                    <w:sizeAuto/>
                    <w:default w:val="0"/>
                  </w:checkBox>
                </w:ffData>
              </w:fldChar>
            </w:r>
            <w:r w:rsidRPr="002B66C7">
              <w:instrText xml:space="preserve"> FORMCHECKBOX </w:instrText>
            </w:r>
            <w:r w:rsidR="00254BC9">
              <w:fldChar w:fldCharType="separate"/>
            </w:r>
            <w:r w:rsidRPr="00C465ED">
              <w:fldChar w:fldCharType="end"/>
            </w:r>
            <w:r w:rsidRPr="002B66C7">
              <w:t xml:space="preserve"> </w:t>
            </w:r>
            <w:proofErr w:type="gramStart"/>
            <w:r w:rsidRPr="002B66C7">
              <w:t>Jointly-Owned</w:t>
            </w:r>
            <w:proofErr w:type="gramEnd"/>
            <w:r w:rsidRPr="002B66C7">
              <w:t xml:space="preserve"> Entity (describe, and identify the involved not-for profit): </w:t>
            </w:r>
          </w:p>
        </w:tc>
        <w:tc>
          <w:tcPr>
            <w:tcW w:w="3302" w:type="dxa"/>
            <w:gridSpan w:val="2"/>
            <w:vAlign w:val="center"/>
          </w:tcPr>
          <w:p w14:paraId="5BFA3428" w14:textId="77777777" w:rsidR="00756495" w:rsidRPr="0096271A" w:rsidRDefault="00756495" w:rsidP="00804542"/>
        </w:tc>
      </w:tr>
      <w:tr w:rsidR="00756495" w14:paraId="3F818377" w14:textId="77777777" w:rsidTr="00DA4EC9">
        <w:trPr>
          <w:trHeight w:val="68"/>
          <w:jc w:val="center"/>
        </w:trPr>
        <w:tc>
          <w:tcPr>
            <w:tcW w:w="6773" w:type="dxa"/>
            <w:gridSpan w:val="3"/>
          </w:tcPr>
          <w:p w14:paraId="7814031B" w14:textId="77777777" w:rsidR="00756495" w:rsidRDefault="00756495" w:rsidP="00804542"/>
        </w:tc>
        <w:tc>
          <w:tcPr>
            <w:tcW w:w="3302" w:type="dxa"/>
            <w:gridSpan w:val="2"/>
          </w:tcPr>
          <w:p w14:paraId="32C80C02" w14:textId="77777777" w:rsidR="00756495" w:rsidRDefault="00756495" w:rsidP="00804542"/>
        </w:tc>
      </w:tr>
      <w:tr w:rsidR="00756495" w:rsidRPr="002B66C7" w14:paraId="52CCD2DD" w14:textId="77777777" w:rsidTr="00DA4EC9">
        <w:trPr>
          <w:gridAfter w:val="1"/>
          <w:wAfter w:w="60" w:type="dxa"/>
          <w:cantSplit/>
          <w:trHeight w:hRule="exact" w:val="419"/>
          <w:jc w:val="center"/>
        </w:trPr>
        <w:tc>
          <w:tcPr>
            <w:tcW w:w="10015" w:type="dxa"/>
            <w:gridSpan w:val="4"/>
          </w:tcPr>
          <w:p w14:paraId="3A651469" w14:textId="35BE89B0" w:rsidR="00756495" w:rsidRPr="00DA4EC9" w:rsidRDefault="00756495" w:rsidP="00804542"/>
        </w:tc>
      </w:tr>
      <w:tr w:rsidR="00756495" w:rsidRPr="002B66C7" w14:paraId="3FDC9A42" w14:textId="77777777" w:rsidTr="00DA4EC9">
        <w:trPr>
          <w:gridAfter w:val="1"/>
          <w:wAfter w:w="60" w:type="dxa"/>
          <w:trHeight w:hRule="exact" w:val="419"/>
          <w:jc w:val="center"/>
        </w:trPr>
        <w:tc>
          <w:tcPr>
            <w:tcW w:w="4232" w:type="dxa"/>
            <w:vAlign w:val="center"/>
          </w:tcPr>
          <w:p w14:paraId="16C25682" w14:textId="5F03B0F2" w:rsidR="00756495" w:rsidRPr="0096271A" w:rsidRDefault="00756495" w:rsidP="00804542"/>
        </w:tc>
        <w:tc>
          <w:tcPr>
            <w:tcW w:w="5783" w:type="dxa"/>
            <w:gridSpan w:val="3"/>
            <w:vAlign w:val="center"/>
          </w:tcPr>
          <w:p w14:paraId="387D741F" w14:textId="6DADC289" w:rsidR="00756495" w:rsidRPr="0096271A" w:rsidRDefault="00756495" w:rsidP="00804542"/>
        </w:tc>
      </w:tr>
      <w:tr w:rsidR="00756495" w:rsidRPr="002B66C7" w14:paraId="1629C32F" w14:textId="77777777" w:rsidTr="00DA4EC9">
        <w:trPr>
          <w:gridAfter w:val="1"/>
          <w:wAfter w:w="60" w:type="dxa"/>
          <w:trHeight w:hRule="exact" w:val="419"/>
          <w:jc w:val="center"/>
        </w:trPr>
        <w:tc>
          <w:tcPr>
            <w:tcW w:w="4232" w:type="dxa"/>
            <w:vAlign w:val="center"/>
          </w:tcPr>
          <w:p w14:paraId="0D16BD62" w14:textId="11B5DA5E" w:rsidR="00756495" w:rsidRPr="0096271A" w:rsidRDefault="00756495" w:rsidP="00804542"/>
        </w:tc>
        <w:tc>
          <w:tcPr>
            <w:tcW w:w="5783" w:type="dxa"/>
            <w:gridSpan w:val="3"/>
            <w:vAlign w:val="center"/>
          </w:tcPr>
          <w:p w14:paraId="3C6BFF31" w14:textId="3BE06CC6" w:rsidR="00756495" w:rsidRPr="0096271A" w:rsidRDefault="00756495" w:rsidP="00804542"/>
        </w:tc>
      </w:tr>
      <w:tr w:rsidR="00756495" w:rsidRPr="002B66C7" w14:paraId="65D5838F" w14:textId="77777777" w:rsidTr="00DA4EC9">
        <w:trPr>
          <w:gridAfter w:val="1"/>
          <w:wAfter w:w="60" w:type="dxa"/>
          <w:trHeight w:hRule="exact" w:val="419"/>
          <w:jc w:val="center"/>
        </w:trPr>
        <w:tc>
          <w:tcPr>
            <w:tcW w:w="4232" w:type="dxa"/>
            <w:vAlign w:val="center"/>
          </w:tcPr>
          <w:p w14:paraId="5B31A762" w14:textId="0FD5998B" w:rsidR="00756495" w:rsidRPr="0096271A" w:rsidRDefault="00756495" w:rsidP="00804542"/>
        </w:tc>
        <w:tc>
          <w:tcPr>
            <w:tcW w:w="5783" w:type="dxa"/>
            <w:gridSpan w:val="3"/>
            <w:vAlign w:val="center"/>
          </w:tcPr>
          <w:p w14:paraId="1AEF351E" w14:textId="3A561423" w:rsidR="00756495" w:rsidRPr="0096271A" w:rsidRDefault="00756495" w:rsidP="00804542"/>
        </w:tc>
      </w:tr>
    </w:tbl>
    <w:p w14:paraId="4B24DF9D" w14:textId="77777777" w:rsidR="00756495" w:rsidRDefault="00756495" w:rsidP="00804542"/>
    <w:p w14:paraId="6BDEBEEA" w14:textId="65FE3BB6" w:rsidR="00756495" w:rsidRDefault="00756495" w:rsidP="00804542"/>
    <w:p w14:paraId="6545B3BE" w14:textId="001F48B3" w:rsidR="007D31A1" w:rsidRDefault="007D31A1" w:rsidP="00804542">
      <w:r>
        <w:br w:type="page"/>
      </w:r>
    </w:p>
    <w:p w14:paraId="7663327C" w14:textId="3775AE20" w:rsidR="00535C7C" w:rsidRPr="005736C4" w:rsidRDefault="00535C7C" w:rsidP="00804542">
      <w:pPr>
        <w:pStyle w:val="Heading2"/>
      </w:pPr>
      <w:r w:rsidRPr="005736C4">
        <w:lastRenderedPageBreak/>
        <w:t>EXHIBIT A-1: Project Summary Information</w:t>
      </w:r>
    </w:p>
    <w:p w14:paraId="0473C1C8" w14:textId="77777777" w:rsidR="00756495" w:rsidRDefault="00756495" w:rsidP="00804542"/>
    <w:p w14:paraId="190E36CB" w14:textId="4D690CAB" w:rsidR="00EC2B87" w:rsidRPr="0096271A" w:rsidRDefault="00EC2B87" w:rsidP="00804542">
      <w:pPr>
        <w:spacing w:line="360" w:lineRule="auto"/>
      </w:pPr>
      <w:r w:rsidRPr="00DA4EC9">
        <w:rPr>
          <w:b/>
          <w:bCs/>
        </w:rPr>
        <w:t>Total Project Units</w:t>
      </w:r>
      <w:r w:rsidRPr="0096271A">
        <w:t>:</w:t>
      </w:r>
      <w:r w:rsidRPr="0096271A">
        <w:tab/>
      </w:r>
      <w:r w:rsidRPr="0096271A">
        <w:rPr>
          <w:u w:val="single"/>
        </w:rPr>
        <w:fldChar w:fldCharType="begin">
          <w:ffData>
            <w:name w:val="Text255"/>
            <w:enabled/>
            <w:calcOnExit w:val="0"/>
            <w:textInput>
              <w:type w:val="number"/>
              <w:format w:val="#,##0"/>
            </w:textInput>
          </w:ffData>
        </w:fldChar>
      </w:r>
      <w:r w:rsidRPr="0096271A">
        <w:rPr>
          <w:u w:val="single"/>
        </w:rPr>
        <w:instrText xml:space="preserve"> FORMTEXT </w:instrText>
      </w:r>
      <w:r w:rsidRPr="0096271A">
        <w:rPr>
          <w:u w:val="single"/>
        </w:rPr>
      </w:r>
      <w:r w:rsidRPr="0096271A">
        <w:rPr>
          <w:u w:val="single"/>
        </w:rPr>
        <w:fldChar w:fldCharType="separate"/>
      </w:r>
      <w:r w:rsidRPr="0096271A">
        <w:rPr>
          <w:noProof/>
          <w:u w:val="single"/>
        </w:rPr>
        <w:t> </w:t>
      </w:r>
      <w:r w:rsidRPr="0096271A">
        <w:rPr>
          <w:noProof/>
          <w:u w:val="single"/>
        </w:rPr>
        <w:t> </w:t>
      </w:r>
      <w:r w:rsidRPr="0096271A">
        <w:rPr>
          <w:noProof/>
          <w:u w:val="single"/>
        </w:rPr>
        <w:t> </w:t>
      </w:r>
      <w:r w:rsidRPr="0096271A">
        <w:rPr>
          <w:noProof/>
          <w:u w:val="single"/>
        </w:rPr>
        <w:t> </w:t>
      </w:r>
      <w:r w:rsidRPr="0096271A">
        <w:rPr>
          <w:noProof/>
          <w:u w:val="single"/>
        </w:rPr>
        <w:t> </w:t>
      </w:r>
      <w:r w:rsidRPr="0096271A">
        <w:rPr>
          <w:u w:val="single"/>
        </w:rPr>
        <w:fldChar w:fldCharType="end"/>
      </w:r>
      <w:proofErr w:type="gramStart"/>
      <w:r w:rsidRPr="0096271A">
        <w:tab/>
      </w:r>
      <w:r>
        <w:t xml:space="preserve">  </w:t>
      </w:r>
      <w:r w:rsidRPr="0096271A">
        <w:tab/>
      </w:r>
      <w:proofErr w:type="gramEnd"/>
      <w:r w:rsidRPr="00DA4EC9">
        <w:rPr>
          <w:b/>
          <w:bCs/>
        </w:rPr>
        <w:t>Total Project Beds:</w:t>
      </w:r>
      <w:r w:rsidRPr="0096271A">
        <w:tab/>
      </w:r>
      <w:r w:rsidRPr="0096271A">
        <w:rPr>
          <w:u w:val="single"/>
        </w:rPr>
        <w:fldChar w:fldCharType="begin">
          <w:ffData>
            <w:name w:val="Text256"/>
            <w:enabled/>
            <w:calcOnExit w:val="0"/>
            <w:textInput>
              <w:type w:val="number"/>
              <w:format w:val="#,##0"/>
            </w:textInput>
          </w:ffData>
        </w:fldChar>
      </w:r>
      <w:r w:rsidRPr="0096271A">
        <w:rPr>
          <w:u w:val="single"/>
        </w:rPr>
        <w:instrText xml:space="preserve"> FORMTEXT </w:instrText>
      </w:r>
      <w:r w:rsidRPr="0096271A">
        <w:rPr>
          <w:u w:val="single"/>
        </w:rPr>
      </w:r>
      <w:r w:rsidRPr="0096271A">
        <w:rPr>
          <w:u w:val="single"/>
        </w:rPr>
        <w:fldChar w:fldCharType="separate"/>
      </w:r>
      <w:r w:rsidRPr="0096271A">
        <w:rPr>
          <w:noProof/>
          <w:u w:val="single"/>
        </w:rPr>
        <w:t> </w:t>
      </w:r>
      <w:r w:rsidRPr="0096271A">
        <w:rPr>
          <w:noProof/>
          <w:u w:val="single"/>
        </w:rPr>
        <w:t> </w:t>
      </w:r>
      <w:r w:rsidRPr="0096271A">
        <w:rPr>
          <w:noProof/>
          <w:u w:val="single"/>
        </w:rPr>
        <w:t> </w:t>
      </w:r>
      <w:r w:rsidRPr="0096271A">
        <w:rPr>
          <w:noProof/>
          <w:u w:val="single"/>
        </w:rPr>
        <w:t> </w:t>
      </w:r>
      <w:r w:rsidRPr="0096271A">
        <w:rPr>
          <w:noProof/>
          <w:u w:val="single"/>
        </w:rPr>
        <w:t> </w:t>
      </w:r>
      <w:r w:rsidRPr="0096271A">
        <w:rPr>
          <w:u w:val="single"/>
        </w:rPr>
        <w:fldChar w:fldCharType="end"/>
      </w:r>
      <w:r w:rsidRPr="0096271A">
        <w:tab/>
      </w:r>
      <w:r w:rsidRPr="0096271A">
        <w:tab/>
      </w:r>
      <w:r w:rsidRPr="0096271A">
        <w:tab/>
      </w:r>
    </w:p>
    <w:p w14:paraId="5687EC8C" w14:textId="03C1998F" w:rsidR="00EC2B87" w:rsidRPr="0096271A" w:rsidRDefault="00EC2B87" w:rsidP="00804542">
      <w:pPr>
        <w:spacing w:line="360" w:lineRule="auto"/>
      </w:pPr>
      <w:r w:rsidRPr="00DA4EC9">
        <w:rPr>
          <w:b/>
          <w:bCs/>
        </w:rPr>
        <w:t>Is this an existing Operating HHAP Project</w:t>
      </w:r>
      <w:r w:rsidR="00DA4EC9">
        <w:t>?</w:t>
      </w:r>
      <w:r w:rsidRPr="0096271A">
        <w:tab/>
      </w:r>
      <w:r w:rsidRPr="0096271A">
        <w:fldChar w:fldCharType="begin">
          <w:ffData>
            <w:name w:val="Check179"/>
            <w:enabled/>
            <w:calcOnExit w:val="0"/>
            <w:checkBox>
              <w:sizeAuto/>
              <w:default w:val="0"/>
            </w:checkBox>
          </w:ffData>
        </w:fldChar>
      </w:r>
      <w:r w:rsidRPr="0096271A">
        <w:instrText xml:space="preserve"> FORMCHECKBOX </w:instrText>
      </w:r>
      <w:r w:rsidR="00254BC9">
        <w:fldChar w:fldCharType="separate"/>
      </w:r>
      <w:r w:rsidRPr="0096271A">
        <w:fldChar w:fldCharType="end"/>
      </w:r>
      <w:r w:rsidRPr="0096271A">
        <w:t xml:space="preserve">  Yes</w:t>
      </w:r>
      <w:r w:rsidRPr="0096271A">
        <w:tab/>
      </w:r>
      <w:r w:rsidRPr="0096271A">
        <w:fldChar w:fldCharType="begin">
          <w:ffData>
            <w:name w:val="Check180"/>
            <w:enabled/>
            <w:calcOnExit w:val="0"/>
            <w:checkBox>
              <w:sizeAuto/>
              <w:default w:val="0"/>
            </w:checkBox>
          </w:ffData>
        </w:fldChar>
      </w:r>
      <w:r w:rsidRPr="0096271A">
        <w:instrText xml:space="preserve"> FORMCHECKBOX </w:instrText>
      </w:r>
      <w:r w:rsidR="00254BC9">
        <w:fldChar w:fldCharType="separate"/>
      </w:r>
      <w:r w:rsidRPr="0096271A">
        <w:fldChar w:fldCharType="end"/>
      </w:r>
      <w:r w:rsidRPr="0096271A">
        <w:t xml:space="preserve">  No</w:t>
      </w:r>
    </w:p>
    <w:p w14:paraId="378A9EA3" w14:textId="7B04672B" w:rsidR="00EC2B87" w:rsidRPr="0096271A" w:rsidRDefault="00EC2B87" w:rsidP="00804542">
      <w:pPr>
        <w:spacing w:line="360" w:lineRule="auto"/>
      </w:pPr>
      <w:r w:rsidRPr="00DA4EC9">
        <w:rPr>
          <w:b/>
          <w:bCs/>
        </w:rPr>
        <w:t>Is this a Scattered Site Project</w:t>
      </w:r>
      <w:r w:rsidR="00DA4EC9">
        <w:rPr>
          <w:b/>
          <w:bCs/>
        </w:rPr>
        <w:t>?</w:t>
      </w:r>
      <w:r w:rsidRPr="0096271A">
        <w:t xml:space="preserve">   </w:t>
      </w:r>
      <w:bookmarkStart w:id="1" w:name="_Hlk505158618"/>
      <w:r w:rsidRPr="0096271A">
        <w:tab/>
      </w:r>
      <w:r w:rsidRPr="0096271A">
        <w:tab/>
      </w:r>
      <w:r w:rsidRPr="0096271A">
        <w:fldChar w:fldCharType="begin">
          <w:ffData>
            <w:name w:val="Check179"/>
            <w:enabled/>
            <w:calcOnExit w:val="0"/>
            <w:checkBox>
              <w:sizeAuto/>
              <w:default w:val="0"/>
            </w:checkBox>
          </w:ffData>
        </w:fldChar>
      </w:r>
      <w:r w:rsidRPr="0096271A">
        <w:instrText xml:space="preserve"> FORMCHECKBOX </w:instrText>
      </w:r>
      <w:r w:rsidR="00254BC9">
        <w:fldChar w:fldCharType="separate"/>
      </w:r>
      <w:r w:rsidRPr="0096271A">
        <w:fldChar w:fldCharType="end"/>
      </w:r>
      <w:r w:rsidRPr="0096271A">
        <w:t xml:space="preserve">  Yes</w:t>
      </w:r>
      <w:r w:rsidRPr="0096271A">
        <w:tab/>
      </w:r>
      <w:r w:rsidRPr="0096271A">
        <w:fldChar w:fldCharType="begin">
          <w:ffData>
            <w:name w:val="Check180"/>
            <w:enabled/>
            <w:calcOnExit w:val="0"/>
            <w:checkBox>
              <w:sizeAuto/>
              <w:default w:val="0"/>
            </w:checkBox>
          </w:ffData>
        </w:fldChar>
      </w:r>
      <w:r w:rsidRPr="0096271A">
        <w:instrText xml:space="preserve"> FORMCHECKBOX </w:instrText>
      </w:r>
      <w:r w:rsidR="00254BC9">
        <w:fldChar w:fldCharType="separate"/>
      </w:r>
      <w:r w:rsidRPr="0096271A">
        <w:fldChar w:fldCharType="end"/>
      </w:r>
      <w:r w:rsidRPr="0096271A">
        <w:t xml:space="preserve">  No</w:t>
      </w:r>
      <w:bookmarkEnd w:id="1"/>
    </w:p>
    <w:p w14:paraId="5BF49CA5" w14:textId="0CCD005A" w:rsidR="00EC2B87" w:rsidRPr="0096271A" w:rsidRDefault="00EC2B87" w:rsidP="00804542">
      <w:pPr>
        <w:spacing w:line="360" w:lineRule="auto"/>
        <w:rPr>
          <w:u w:val="single"/>
        </w:rPr>
      </w:pPr>
      <w:r w:rsidRPr="00DA4EC9">
        <w:rPr>
          <w:b/>
          <w:bCs/>
        </w:rPr>
        <w:t>Number of Buildings:</w:t>
      </w:r>
      <w:r w:rsidRPr="00DA4EC9">
        <w:rPr>
          <w:b/>
          <w:bCs/>
        </w:rPr>
        <w:tab/>
      </w:r>
      <w:r w:rsidRPr="0096271A">
        <w:tab/>
      </w:r>
      <w:r w:rsidRPr="00DA4EC9">
        <w:fldChar w:fldCharType="begin">
          <w:ffData>
            <w:name w:val="Text260"/>
            <w:enabled/>
            <w:calcOnExit w:val="0"/>
            <w:textInput>
              <w:type w:val="number"/>
              <w:format w:val="#,##0"/>
            </w:textInput>
          </w:ffData>
        </w:fldChar>
      </w:r>
      <w:r w:rsidRPr="00DA4EC9">
        <w:instrText xml:space="preserve"> FORMTEXT </w:instrText>
      </w:r>
      <w:r w:rsidRPr="00DA4EC9">
        <w:fldChar w:fldCharType="separate"/>
      </w:r>
      <w:r w:rsidRPr="00DA4EC9">
        <w:rPr>
          <w:noProof/>
        </w:rPr>
        <w:t> </w:t>
      </w:r>
      <w:r w:rsidRPr="00DA4EC9">
        <w:rPr>
          <w:noProof/>
        </w:rPr>
        <w:t> </w:t>
      </w:r>
      <w:r w:rsidRPr="00DA4EC9">
        <w:rPr>
          <w:noProof/>
        </w:rPr>
        <w:t> </w:t>
      </w:r>
      <w:r w:rsidRPr="00DA4EC9">
        <w:rPr>
          <w:noProof/>
        </w:rPr>
        <w:t> </w:t>
      </w:r>
      <w:r w:rsidRPr="00DA4EC9">
        <w:rPr>
          <w:noProof/>
        </w:rPr>
        <w:t> </w:t>
      </w:r>
      <w:r w:rsidRPr="00DA4EC9">
        <w:fldChar w:fldCharType="end"/>
      </w:r>
      <w:r w:rsidRPr="0096271A">
        <w:tab/>
      </w:r>
      <w:r w:rsidRPr="0096271A">
        <w:tab/>
      </w:r>
      <w:r w:rsidRPr="0096271A">
        <w:tab/>
      </w:r>
      <w:r w:rsidRPr="00DA4EC9">
        <w:rPr>
          <w:b/>
          <w:bCs/>
        </w:rPr>
        <w:t>Gross Square Footage:</w:t>
      </w:r>
      <w:r w:rsidRPr="0096271A">
        <w:t xml:space="preserve">  </w:t>
      </w:r>
      <w:r w:rsidRPr="00DA4EC9">
        <w:fldChar w:fldCharType="begin">
          <w:ffData>
            <w:name w:val="Text259"/>
            <w:enabled/>
            <w:calcOnExit w:val="0"/>
            <w:textInput>
              <w:type w:val="number"/>
              <w:format w:val="#,##0"/>
            </w:textInput>
          </w:ffData>
        </w:fldChar>
      </w:r>
      <w:r w:rsidRPr="00DA4EC9">
        <w:instrText xml:space="preserve"> FORMTEXT </w:instrText>
      </w:r>
      <w:r w:rsidRPr="00DA4EC9">
        <w:fldChar w:fldCharType="separate"/>
      </w:r>
      <w:r w:rsidRPr="00DA4EC9">
        <w:rPr>
          <w:noProof/>
        </w:rPr>
        <w:t> </w:t>
      </w:r>
      <w:r w:rsidRPr="00DA4EC9">
        <w:rPr>
          <w:noProof/>
        </w:rPr>
        <w:t> </w:t>
      </w:r>
      <w:r w:rsidRPr="00DA4EC9">
        <w:rPr>
          <w:noProof/>
        </w:rPr>
        <w:t> </w:t>
      </w:r>
      <w:r w:rsidRPr="00DA4EC9">
        <w:rPr>
          <w:noProof/>
        </w:rPr>
        <w:t> </w:t>
      </w:r>
      <w:r w:rsidRPr="00DA4EC9">
        <w:rPr>
          <w:noProof/>
        </w:rPr>
        <w:t> </w:t>
      </w:r>
      <w:r w:rsidRPr="00DA4EC9">
        <w:fldChar w:fldCharType="end"/>
      </w:r>
    </w:p>
    <w:p w14:paraId="24F50BBC" w14:textId="17E85ADF" w:rsidR="00EC2B87" w:rsidRPr="0096271A" w:rsidRDefault="00EC2B87" w:rsidP="00804542">
      <w:pPr>
        <w:spacing w:line="360" w:lineRule="auto"/>
      </w:pPr>
      <w:r w:rsidRPr="00804542">
        <w:rPr>
          <w:b/>
          <w:bCs/>
        </w:rPr>
        <w:t>Is this facility certified by OTDA</w:t>
      </w:r>
      <w:r w:rsidR="000F72EB" w:rsidRPr="00804542">
        <w:rPr>
          <w:b/>
          <w:bCs/>
        </w:rPr>
        <w:t xml:space="preserve"> or other state agency</w:t>
      </w:r>
      <w:r w:rsidRPr="00804542">
        <w:rPr>
          <w:b/>
          <w:bCs/>
        </w:rPr>
        <w:t>?</w:t>
      </w:r>
      <w:r w:rsidRPr="00070F2C">
        <w:t xml:space="preserve"> </w:t>
      </w:r>
      <w:r w:rsidRPr="0096271A">
        <w:tab/>
      </w:r>
      <w:r w:rsidRPr="0096271A">
        <w:fldChar w:fldCharType="begin">
          <w:ffData>
            <w:name w:val="Check179"/>
            <w:enabled/>
            <w:calcOnExit w:val="0"/>
            <w:checkBox>
              <w:sizeAuto/>
              <w:default w:val="0"/>
            </w:checkBox>
          </w:ffData>
        </w:fldChar>
      </w:r>
      <w:r w:rsidRPr="0096271A">
        <w:instrText xml:space="preserve"> FORMCHECKBOX </w:instrText>
      </w:r>
      <w:r w:rsidR="00254BC9">
        <w:fldChar w:fldCharType="separate"/>
      </w:r>
      <w:r w:rsidRPr="0096271A">
        <w:fldChar w:fldCharType="end"/>
      </w:r>
      <w:r w:rsidRPr="0096271A">
        <w:t xml:space="preserve">  Yes</w:t>
      </w:r>
      <w:r w:rsidRPr="0096271A">
        <w:tab/>
      </w:r>
      <w:r w:rsidRPr="0096271A">
        <w:fldChar w:fldCharType="begin">
          <w:ffData>
            <w:name w:val="Check180"/>
            <w:enabled/>
            <w:calcOnExit w:val="0"/>
            <w:checkBox>
              <w:sizeAuto/>
              <w:default w:val="0"/>
            </w:checkBox>
          </w:ffData>
        </w:fldChar>
      </w:r>
      <w:r w:rsidRPr="0096271A">
        <w:instrText xml:space="preserve"> FORMCHECKBOX </w:instrText>
      </w:r>
      <w:r w:rsidR="00254BC9">
        <w:fldChar w:fldCharType="separate"/>
      </w:r>
      <w:r w:rsidRPr="0096271A">
        <w:fldChar w:fldCharType="end"/>
      </w:r>
      <w:r w:rsidRPr="0096271A">
        <w:t xml:space="preserve">  No</w:t>
      </w:r>
    </w:p>
    <w:p w14:paraId="522A4014" w14:textId="1798528D" w:rsidR="00EC2B87" w:rsidRPr="0096271A" w:rsidRDefault="00EC2B87" w:rsidP="00804542">
      <w:pPr>
        <w:spacing w:line="360" w:lineRule="auto"/>
      </w:pPr>
      <w:r w:rsidRPr="00DA4EC9">
        <w:rPr>
          <w:b/>
          <w:bCs/>
        </w:rPr>
        <w:t>Date of Last Inspection:</w:t>
      </w:r>
      <w:r w:rsidRPr="0096271A">
        <w:tab/>
      </w:r>
      <w:r w:rsidRPr="00DA4EC9">
        <w:rPr>
          <w:b/>
          <w:bCs/>
        </w:rPr>
        <w:t>by OTDA</w:t>
      </w:r>
      <w:r w:rsidRPr="0096271A">
        <w:t>:</w:t>
      </w:r>
      <w:r w:rsidRPr="0096271A">
        <w:fldChar w:fldCharType="begin">
          <w:ffData>
            <w:name w:val="Text260"/>
            <w:enabled/>
            <w:calcOnExit w:val="0"/>
            <w:textInput>
              <w:type w:val="number"/>
              <w:forma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ab/>
      </w:r>
      <w:r w:rsidRPr="00DA4EC9">
        <w:rPr>
          <w:b/>
          <w:bCs/>
        </w:rPr>
        <w:t>by Local District:</w:t>
      </w:r>
      <w:r w:rsidRPr="0096271A">
        <w:t xml:space="preserve"> </w:t>
      </w:r>
      <w:r w:rsidRPr="0096271A">
        <w:fldChar w:fldCharType="begin">
          <w:ffData>
            <w:name w:val="Text259"/>
            <w:enabled/>
            <w:calcOnExit w:val="0"/>
            <w:textInput>
              <w:type w:val="number"/>
              <w:forma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ab/>
      </w:r>
      <w:r w:rsidRPr="00DA4EC9">
        <w:rPr>
          <w:b/>
          <w:bCs/>
        </w:rPr>
        <w:t>by Other</w:t>
      </w:r>
      <w:r w:rsidRPr="0096271A">
        <w:t xml:space="preserve">: </w:t>
      </w:r>
      <w:r w:rsidRPr="0096271A">
        <w:fldChar w:fldCharType="begin">
          <w:ffData>
            <w:name w:val="Text259"/>
            <w:enabled/>
            <w:calcOnExit w:val="0"/>
            <w:textInput>
              <w:type w:val="number"/>
              <w:forma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p w14:paraId="17215BC9" w14:textId="77777777" w:rsidR="00535C7C" w:rsidRDefault="00535C7C" w:rsidP="00804542">
      <w:pPr>
        <w:spacing w:line="360" w:lineRule="auto"/>
      </w:pPr>
    </w:p>
    <w:p w14:paraId="5AA80D9D" w14:textId="1F51CCC7" w:rsidR="00535C7C" w:rsidRPr="0096271A" w:rsidRDefault="00535C7C" w:rsidP="00804542">
      <w:pPr>
        <w:spacing w:line="360" w:lineRule="auto"/>
      </w:pPr>
      <w:r w:rsidRPr="00DA4EC9">
        <w:rPr>
          <w:b/>
          <w:bCs/>
        </w:rPr>
        <w:t>Site Address</w:t>
      </w:r>
      <w:r w:rsidRPr="0096271A">
        <w:t xml:space="preserve">: </w:t>
      </w:r>
      <w:r w:rsidRPr="0096271A">
        <w:fldChar w:fldCharType="begin">
          <w:ffData>
            <w:name w:val="Text362"/>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ab/>
      </w:r>
      <w:r w:rsidR="00EA5104">
        <w:tab/>
      </w:r>
      <w:r w:rsidR="00EA5104">
        <w:tab/>
      </w:r>
      <w:r w:rsidR="00EA5104">
        <w:tab/>
      </w:r>
      <w:r w:rsidR="00EA5104">
        <w:tab/>
      </w:r>
      <w:r w:rsidRPr="0096271A">
        <w:fldChar w:fldCharType="begin">
          <w:ffData>
            <w:name w:val="Text363"/>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ab/>
      </w:r>
      <w:r w:rsidR="00EA5104">
        <w:tab/>
      </w:r>
      <w:r w:rsidR="00EA5104">
        <w:tab/>
      </w:r>
      <w:r w:rsidR="00EA5104">
        <w:tab/>
      </w:r>
      <w:r w:rsidRPr="0096271A">
        <w:fldChar w:fldCharType="begin">
          <w:ffData>
            <w:name w:val="Text364"/>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p w14:paraId="7C1F24A9" w14:textId="514A9C5A" w:rsidR="00535C7C" w:rsidRPr="0096271A" w:rsidRDefault="00535C7C" w:rsidP="00804542">
      <w:pPr>
        <w:pStyle w:val="Header"/>
      </w:pPr>
      <w:r w:rsidRPr="0096271A">
        <w:t xml:space="preserve">                      Street                                                 City                                 </w:t>
      </w:r>
      <w:r>
        <w:t xml:space="preserve">           </w:t>
      </w:r>
      <w:r w:rsidRPr="0096271A">
        <w:t xml:space="preserve"> Zip</w:t>
      </w:r>
    </w:p>
    <w:p w14:paraId="07A70228" w14:textId="77777777" w:rsidR="00535C7C" w:rsidRDefault="00535C7C" w:rsidP="00804542"/>
    <w:p w14:paraId="51CE656C" w14:textId="18E01550" w:rsidR="00535C7C" w:rsidRPr="0096271A" w:rsidRDefault="00535C7C" w:rsidP="00804542">
      <w:r w:rsidRPr="00804542">
        <w:rPr>
          <w:b/>
          <w:bCs/>
        </w:rPr>
        <w:t>Who currently owns this site</w:t>
      </w:r>
      <w:r w:rsidR="00513D41" w:rsidRPr="00804542">
        <w:rPr>
          <w:b/>
          <w:bCs/>
        </w:rPr>
        <w:t xml:space="preserve"> (name, address)</w:t>
      </w:r>
      <w:r w:rsidRPr="00804542">
        <w:rPr>
          <w:b/>
          <w:bCs/>
        </w:rPr>
        <w:t>?</w:t>
      </w:r>
      <w:r w:rsidRPr="0096271A">
        <w:t xml:space="preserve"> </w:t>
      </w:r>
      <w:r w:rsidRPr="0096271A">
        <w:rPr>
          <w:u w:val="single"/>
        </w:rPr>
        <w:fldChar w:fldCharType="begin">
          <w:ffData>
            <w:name w:val="Text365"/>
            <w:enabled/>
            <w:calcOnExit w:val="0"/>
            <w:textInput/>
          </w:ffData>
        </w:fldChar>
      </w:r>
      <w:r w:rsidRPr="0096271A">
        <w:rPr>
          <w:u w:val="single"/>
        </w:rPr>
        <w:instrText xml:space="preserve"> FORMTEXT </w:instrText>
      </w:r>
      <w:r w:rsidRPr="0096271A">
        <w:rPr>
          <w:u w:val="single"/>
        </w:rPr>
      </w:r>
      <w:r w:rsidRPr="0096271A">
        <w:rPr>
          <w:u w:val="single"/>
        </w:rPr>
        <w:fldChar w:fldCharType="separate"/>
      </w:r>
      <w:r w:rsidRPr="0096271A">
        <w:rPr>
          <w:noProof/>
          <w:u w:val="single"/>
        </w:rPr>
        <w:t> </w:t>
      </w:r>
      <w:r w:rsidRPr="0096271A">
        <w:rPr>
          <w:noProof/>
          <w:u w:val="single"/>
        </w:rPr>
        <w:t> </w:t>
      </w:r>
      <w:r w:rsidRPr="0096271A">
        <w:rPr>
          <w:noProof/>
          <w:u w:val="single"/>
        </w:rPr>
        <w:t> </w:t>
      </w:r>
      <w:r w:rsidRPr="0096271A">
        <w:rPr>
          <w:noProof/>
          <w:u w:val="single"/>
        </w:rPr>
        <w:t> </w:t>
      </w:r>
      <w:r w:rsidRPr="0096271A">
        <w:rPr>
          <w:noProof/>
          <w:u w:val="single"/>
        </w:rPr>
        <w:t> </w:t>
      </w:r>
      <w:r w:rsidRPr="0096271A">
        <w:rPr>
          <w:u w:val="single"/>
        </w:rPr>
        <w:fldChar w:fldCharType="end"/>
      </w:r>
    </w:p>
    <w:p w14:paraId="7615CE27" w14:textId="77777777" w:rsidR="00535C7C" w:rsidRPr="0096271A" w:rsidRDefault="00535C7C" w:rsidP="00804542"/>
    <w:p w14:paraId="3D9299EA" w14:textId="272733EF" w:rsidR="00535C7C" w:rsidRPr="00804542" w:rsidRDefault="00900639" w:rsidP="00804542">
      <w:pPr>
        <w:rPr>
          <w:b/>
          <w:bCs/>
        </w:rPr>
      </w:pPr>
      <w:r w:rsidRPr="00804542">
        <w:rPr>
          <w:b/>
          <w:bCs/>
        </w:rPr>
        <w:t xml:space="preserve">Provide the name, address, contact information and relationship of any other entity with an ownership, management, or other interest in the facility or its operations. </w:t>
      </w:r>
    </w:p>
    <w:p w14:paraId="3C2787A4" w14:textId="77777777" w:rsidR="00535C7C" w:rsidRPr="0096271A" w:rsidRDefault="00535C7C" w:rsidP="00804542"/>
    <w:p w14:paraId="538B6C0E" w14:textId="77777777" w:rsidR="00535C7C" w:rsidRPr="0096271A" w:rsidRDefault="00535C7C" w:rsidP="00804542">
      <w:r w:rsidRPr="0096271A">
        <w:fldChar w:fldCharType="begin">
          <w:ffData>
            <w:name w:val="Text366"/>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p w14:paraId="26BD27E2" w14:textId="77777777" w:rsidR="00535C7C" w:rsidRPr="0096271A" w:rsidRDefault="00535C7C" w:rsidP="00804542"/>
    <w:p w14:paraId="41AFD7ED" w14:textId="6566786F" w:rsidR="00535C7C" w:rsidRPr="00804542" w:rsidRDefault="00535C7C" w:rsidP="00804542">
      <w:pPr>
        <w:rPr>
          <w:b/>
          <w:bCs/>
        </w:rPr>
      </w:pPr>
      <w:r w:rsidRPr="00804542">
        <w:rPr>
          <w:b/>
          <w:bCs/>
        </w:rPr>
        <w:t xml:space="preserve">If the applicant currently </w:t>
      </w:r>
      <w:r w:rsidR="00900639" w:rsidRPr="00804542">
        <w:rPr>
          <w:b/>
          <w:bCs/>
        </w:rPr>
        <w:t xml:space="preserve">does not </w:t>
      </w:r>
      <w:r w:rsidRPr="00804542">
        <w:rPr>
          <w:b/>
          <w:bCs/>
        </w:rPr>
        <w:t>own the site, explain</w:t>
      </w:r>
      <w:r w:rsidR="00900639" w:rsidRPr="00804542">
        <w:rPr>
          <w:b/>
          <w:bCs/>
        </w:rPr>
        <w:t xml:space="preserve"> the legal relationship between the owner and applicant (i.e., landlord/tenant) and provide documentation of the applicant’s rights in the facility</w:t>
      </w:r>
      <w:r w:rsidRPr="00804542">
        <w:rPr>
          <w:b/>
          <w:bCs/>
        </w:rPr>
        <w:t xml:space="preserve">.  </w:t>
      </w:r>
    </w:p>
    <w:p w14:paraId="11FB7C3D" w14:textId="77777777" w:rsidR="00535C7C" w:rsidRPr="0096271A" w:rsidRDefault="00535C7C" w:rsidP="00804542"/>
    <w:p w14:paraId="77D9DB2A" w14:textId="77777777" w:rsidR="00535C7C" w:rsidRPr="0096271A" w:rsidRDefault="00535C7C" w:rsidP="00804542">
      <w:r w:rsidRPr="0096271A">
        <w:fldChar w:fldCharType="begin">
          <w:ffData>
            <w:name w:val="Text366"/>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p w14:paraId="7BB9E47F" w14:textId="77777777" w:rsidR="00535C7C" w:rsidRPr="0096271A" w:rsidRDefault="00535C7C" w:rsidP="00804542"/>
    <w:p w14:paraId="35F27ED1" w14:textId="3B84C6C2" w:rsidR="00535C7C" w:rsidRPr="0096271A" w:rsidRDefault="00535C7C" w:rsidP="00804542"/>
    <w:p w14:paraId="3C61F22E" w14:textId="484542BF" w:rsidR="00070F2C" w:rsidRPr="00804542" w:rsidRDefault="00900639" w:rsidP="00804542">
      <w:pPr>
        <w:rPr>
          <w:b/>
          <w:bCs/>
        </w:rPr>
      </w:pPr>
      <w:r w:rsidRPr="00804542">
        <w:rPr>
          <w:b/>
          <w:bCs/>
        </w:rPr>
        <w:t xml:space="preserve">Provide a short description of </w:t>
      </w:r>
      <w:r w:rsidR="00DD0415" w:rsidRPr="00804542">
        <w:rPr>
          <w:b/>
          <w:bCs/>
        </w:rPr>
        <w:t>the of</w:t>
      </w:r>
      <w:r w:rsidR="00070F2C" w:rsidRPr="00804542">
        <w:rPr>
          <w:b/>
          <w:bCs/>
        </w:rPr>
        <w:t xml:space="preserve"> </w:t>
      </w:r>
      <w:r w:rsidR="00F84693" w:rsidRPr="00804542">
        <w:rPr>
          <w:b/>
          <w:bCs/>
        </w:rPr>
        <w:t xml:space="preserve">repairs </w:t>
      </w:r>
      <w:r w:rsidRPr="00804542">
        <w:rPr>
          <w:b/>
          <w:bCs/>
        </w:rPr>
        <w:t>needed</w:t>
      </w:r>
      <w:r w:rsidR="006A2420" w:rsidRPr="00804542">
        <w:rPr>
          <w:b/>
          <w:bCs/>
        </w:rPr>
        <w:t xml:space="preserve"> to Shelter </w:t>
      </w:r>
      <w:r w:rsidRPr="00804542">
        <w:rPr>
          <w:b/>
          <w:bCs/>
        </w:rPr>
        <w:t xml:space="preserve">Facility and submit a detailed </w:t>
      </w:r>
      <w:r w:rsidR="0078278B" w:rsidRPr="00804542">
        <w:rPr>
          <w:b/>
          <w:bCs/>
        </w:rPr>
        <w:t>project</w:t>
      </w:r>
      <w:r w:rsidRPr="00804542">
        <w:rPr>
          <w:b/>
          <w:bCs/>
        </w:rPr>
        <w:t xml:space="preserve"> plan as described </w:t>
      </w:r>
      <w:r w:rsidR="00F84693" w:rsidRPr="00804542">
        <w:rPr>
          <w:b/>
          <w:bCs/>
        </w:rPr>
        <w:t>i</w:t>
      </w:r>
      <w:r w:rsidR="00CF40FC" w:rsidRPr="00804542">
        <w:rPr>
          <w:b/>
          <w:bCs/>
        </w:rPr>
        <w:t>n section C.</w:t>
      </w:r>
    </w:p>
    <w:p w14:paraId="61629897" w14:textId="77777777" w:rsidR="00CF40FC" w:rsidRDefault="00CF40FC" w:rsidP="00804542"/>
    <w:p w14:paraId="168B459F" w14:textId="14FA4CD7" w:rsidR="00EC2B87" w:rsidRDefault="00EC2B87" w:rsidP="00804542">
      <w:pPr>
        <w:rPr>
          <w:b/>
          <w:bCs/>
        </w:rPr>
      </w:pPr>
      <w:r w:rsidRPr="0096271A">
        <w:fldChar w:fldCharType="begin">
          <w:ffData>
            <w:name w:val="Text260"/>
            <w:enabled/>
            <w:calcOnExit w:val="0"/>
            <w:textInput>
              <w:type w:val="number"/>
              <w:forma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p w14:paraId="16EF49AA" w14:textId="77777777" w:rsidR="00EC2B87" w:rsidRDefault="00EC2B87" w:rsidP="00804542"/>
    <w:p w14:paraId="3DC34235" w14:textId="3E7622E3" w:rsidR="00EC2B87" w:rsidRPr="00804542" w:rsidRDefault="00CA58A1" w:rsidP="00804542">
      <w:pPr>
        <w:rPr>
          <w:b/>
          <w:bCs/>
        </w:rPr>
      </w:pPr>
      <w:r w:rsidRPr="00804542">
        <w:rPr>
          <w:b/>
          <w:bCs/>
        </w:rPr>
        <w:t>Enhancements</w:t>
      </w:r>
      <w:r w:rsidR="00EC2B87" w:rsidRPr="00804542">
        <w:rPr>
          <w:b/>
          <w:bCs/>
        </w:rPr>
        <w:t xml:space="preserve"> </w:t>
      </w:r>
      <w:r w:rsidR="001F3575" w:rsidRPr="00804542">
        <w:rPr>
          <w:b/>
          <w:bCs/>
        </w:rPr>
        <w:t>R</w:t>
      </w:r>
      <w:r w:rsidR="00EC2B87" w:rsidRPr="00804542">
        <w:rPr>
          <w:b/>
          <w:bCs/>
        </w:rPr>
        <w:t xml:space="preserve">equired (check all that apply): </w:t>
      </w:r>
    </w:p>
    <w:p w14:paraId="06CFB536" w14:textId="4A8A8730" w:rsidR="00EC2B87" w:rsidRPr="00070F2C" w:rsidRDefault="00EC2B87" w:rsidP="00804542">
      <w:pPr>
        <w:spacing w:line="360" w:lineRule="auto"/>
      </w:pPr>
      <w:r w:rsidRPr="0096271A">
        <w:fldChar w:fldCharType="begin">
          <w:ffData>
            <w:name w:val="Check180"/>
            <w:enabled/>
            <w:calcOnExit w:val="0"/>
            <w:checkBox>
              <w:sizeAuto/>
              <w:default w:val="0"/>
            </w:checkBox>
          </w:ffData>
        </w:fldChar>
      </w:r>
      <w:r w:rsidRPr="0096271A">
        <w:instrText xml:space="preserve"> FORMCHECKBOX </w:instrText>
      </w:r>
      <w:r w:rsidR="00254BC9">
        <w:fldChar w:fldCharType="separate"/>
      </w:r>
      <w:r w:rsidRPr="0096271A">
        <w:fldChar w:fldCharType="end"/>
      </w:r>
      <w:r w:rsidRPr="0096271A">
        <w:t xml:space="preserve">  </w:t>
      </w:r>
      <w:r w:rsidRPr="00070F2C">
        <w:t>to permit the safe continuation of a necessary public use or function.</w:t>
      </w:r>
    </w:p>
    <w:p w14:paraId="696796CE" w14:textId="10C83D5A" w:rsidR="00EC2B87" w:rsidRPr="00070F2C" w:rsidRDefault="00EC2B87" w:rsidP="00804542">
      <w:pPr>
        <w:spacing w:line="360" w:lineRule="auto"/>
      </w:pPr>
      <w:r w:rsidRPr="0096271A">
        <w:fldChar w:fldCharType="begin">
          <w:ffData>
            <w:name w:val="Check179"/>
            <w:enabled/>
            <w:calcOnExit w:val="0"/>
            <w:checkBox>
              <w:sizeAuto/>
              <w:default w:val="0"/>
            </w:checkBox>
          </w:ffData>
        </w:fldChar>
      </w:r>
      <w:r w:rsidRPr="0096271A">
        <w:instrText xml:space="preserve"> FORMCHECKBOX </w:instrText>
      </w:r>
      <w:r w:rsidR="00254BC9">
        <w:fldChar w:fldCharType="separate"/>
      </w:r>
      <w:r w:rsidRPr="0096271A">
        <w:fldChar w:fldCharType="end"/>
      </w:r>
      <w:r>
        <w:t xml:space="preserve">  </w:t>
      </w:r>
      <w:r w:rsidRPr="00070F2C">
        <w:t>to protect the property of the State of New York.</w:t>
      </w:r>
    </w:p>
    <w:p w14:paraId="5F89D587" w14:textId="37E1FB0C" w:rsidR="00EC2B87" w:rsidRDefault="00EC2B87" w:rsidP="00804542">
      <w:pPr>
        <w:spacing w:line="360" w:lineRule="auto"/>
        <w:rPr>
          <w:b/>
          <w:bCs/>
        </w:rPr>
      </w:pPr>
      <w:r w:rsidRPr="0096271A">
        <w:fldChar w:fldCharType="begin">
          <w:ffData>
            <w:name w:val="Check179"/>
            <w:enabled/>
            <w:calcOnExit w:val="0"/>
            <w:checkBox>
              <w:sizeAuto/>
              <w:default w:val="0"/>
            </w:checkBox>
          </w:ffData>
        </w:fldChar>
      </w:r>
      <w:r w:rsidRPr="0096271A">
        <w:instrText xml:space="preserve"> FORMCHECKBOX </w:instrText>
      </w:r>
      <w:r w:rsidR="00254BC9">
        <w:fldChar w:fldCharType="separate"/>
      </w:r>
      <w:r w:rsidRPr="0096271A">
        <w:fldChar w:fldCharType="end"/>
      </w:r>
      <w:r w:rsidRPr="0096271A">
        <w:t xml:space="preserve">  </w:t>
      </w:r>
      <w:r w:rsidRPr="00070F2C">
        <w:t>to protect the life, health and safety of any person.</w:t>
      </w:r>
    </w:p>
    <w:p w14:paraId="4DD9EF14" w14:textId="77777777" w:rsidR="00EC2B87" w:rsidRDefault="00EC2B87" w:rsidP="00804542"/>
    <w:p w14:paraId="0C6CADC5" w14:textId="57FB6EDC" w:rsidR="000E2B88" w:rsidRPr="00804542" w:rsidRDefault="000E2B88" w:rsidP="00804542">
      <w:pPr>
        <w:rPr>
          <w:b/>
          <w:bCs/>
          <w:snapToGrid w:val="0"/>
        </w:rPr>
      </w:pPr>
      <w:r w:rsidRPr="00804542">
        <w:rPr>
          <w:b/>
          <w:bCs/>
          <w:snapToGrid w:val="0"/>
        </w:rPr>
        <w:t xml:space="preserve">Please include photo documentation of the </w:t>
      </w:r>
      <w:r w:rsidR="00CA58A1" w:rsidRPr="00804542">
        <w:rPr>
          <w:b/>
          <w:bCs/>
          <w:snapToGrid w:val="0"/>
        </w:rPr>
        <w:t xml:space="preserve">current </w:t>
      </w:r>
      <w:r w:rsidRPr="00804542">
        <w:rPr>
          <w:b/>
          <w:bCs/>
          <w:snapToGrid w:val="0"/>
        </w:rPr>
        <w:t>site</w:t>
      </w:r>
      <w:r w:rsidR="009A01DE" w:rsidRPr="00804542">
        <w:rPr>
          <w:b/>
          <w:bCs/>
          <w:snapToGrid w:val="0"/>
        </w:rPr>
        <w:t xml:space="preserve"> after section C-1 Project Plan</w:t>
      </w:r>
      <w:r w:rsidRPr="00804542">
        <w:rPr>
          <w:b/>
          <w:bCs/>
          <w:snapToGrid w:val="0"/>
        </w:rPr>
        <w:t>.</w:t>
      </w:r>
    </w:p>
    <w:p w14:paraId="51493ABD" w14:textId="44DA146E" w:rsidR="000E2B88" w:rsidRDefault="000E2B88" w:rsidP="00804542">
      <w:pPr>
        <w:rPr>
          <w:snapToGrid w:val="0"/>
        </w:rPr>
      </w:pPr>
    </w:p>
    <w:p w14:paraId="337E38A9" w14:textId="48101D73" w:rsidR="00535C7C" w:rsidRPr="00535C7C" w:rsidRDefault="000E2B88" w:rsidP="00804542">
      <w:pPr>
        <w:ind w:left="720"/>
        <w:rPr>
          <w:snapToGrid w:val="0"/>
        </w:rPr>
      </w:pPr>
      <w:r>
        <w:rPr>
          <w:snapToGrid w:val="0"/>
        </w:rPr>
        <w:t xml:space="preserve">Are photos included for the shelter? </w:t>
      </w:r>
      <w:r w:rsidR="00535C7C" w:rsidRPr="00535C7C">
        <w:rPr>
          <w:snapToGrid w:val="0"/>
        </w:rPr>
        <w:t xml:space="preserve">If more than one site is proposed, provide photographs of each project site and make sure that the photos are clearly labeled. </w:t>
      </w:r>
    </w:p>
    <w:p w14:paraId="4E77B64B" w14:textId="2D46A67C" w:rsidR="000E2B88" w:rsidRDefault="000E2B88" w:rsidP="00804542"/>
    <w:p w14:paraId="759D4386" w14:textId="14B3FAC6" w:rsidR="000E2B88" w:rsidRDefault="000E2B88" w:rsidP="00804542">
      <w:pPr>
        <w:ind w:left="720"/>
      </w:pPr>
      <w:r w:rsidRPr="0096271A">
        <w:fldChar w:fldCharType="begin">
          <w:ffData>
            <w:name w:val="Check179"/>
            <w:enabled/>
            <w:calcOnExit w:val="0"/>
            <w:checkBox>
              <w:sizeAuto/>
              <w:default w:val="0"/>
            </w:checkBox>
          </w:ffData>
        </w:fldChar>
      </w:r>
      <w:r w:rsidRPr="0096271A">
        <w:instrText xml:space="preserve"> FORMCHECKBOX </w:instrText>
      </w:r>
      <w:r w:rsidR="00254BC9">
        <w:fldChar w:fldCharType="separate"/>
      </w:r>
      <w:r w:rsidRPr="0096271A">
        <w:fldChar w:fldCharType="end"/>
      </w:r>
      <w:r w:rsidRPr="0096271A">
        <w:t xml:space="preserve">  Yes</w:t>
      </w:r>
      <w:r w:rsidRPr="0096271A">
        <w:tab/>
      </w:r>
      <w:r w:rsidRPr="0096271A">
        <w:fldChar w:fldCharType="begin">
          <w:ffData>
            <w:name w:val="Check180"/>
            <w:enabled/>
            <w:calcOnExit w:val="0"/>
            <w:checkBox>
              <w:sizeAuto/>
              <w:default w:val="0"/>
            </w:checkBox>
          </w:ffData>
        </w:fldChar>
      </w:r>
      <w:r w:rsidRPr="0096271A">
        <w:instrText xml:space="preserve"> FORMCHECKBOX </w:instrText>
      </w:r>
      <w:r w:rsidR="00254BC9">
        <w:fldChar w:fldCharType="separate"/>
      </w:r>
      <w:r w:rsidRPr="0096271A">
        <w:fldChar w:fldCharType="end"/>
      </w:r>
      <w:r w:rsidRPr="0096271A">
        <w:t xml:space="preserve">  No</w:t>
      </w:r>
      <w:r w:rsidRPr="0096271A">
        <w:tab/>
      </w:r>
    </w:p>
    <w:p w14:paraId="0C5075CD" w14:textId="03352F89" w:rsidR="00535C7C" w:rsidRDefault="00535C7C" w:rsidP="00804542">
      <w:pPr>
        <w:rPr>
          <w:snapToGrid w:val="0"/>
        </w:rPr>
      </w:pPr>
    </w:p>
    <w:p w14:paraId="2A6D457B" w14:textId="79558F19" w:rsidR="000E2B88" w:rsidRDefault="000E2B88" w:rsidP="00541B5D">
      <w:pPr>
        <w:rPr>
          <w:snapToGrid w:val="0"/>
        </w:rPr>
      </w:pPr>
    </w:p>
    <w:p w14:paraId="625FB0C9" w14:textId="0C0DEEDB" w:rsidR="00EA5104" w:rsidRDefault="00EA5104" w:rsidP="00541B5D">
      <w:pPr>
        <w:rPr>
          <w:snapToGrid w:val="0"/>
        </w:rPr>
      </w:pPr>
    </w:p>
    <w:p w14:paraId="0D910740" w14:textId="0FCFE4DD" w:rsidR="00EA5104" w:rsidRDefault="00EA5104" w:rsidP="00541B5D">
      <w:pPr>
        <w:rPr>
          <w:snapToGrid w:val="0"/>
        </w:rPr>
      </w:pPr>
    </w:p>
    <w:p w14:paraId="358BB81F" w14:textId="77777777" w:rsidR="00EA5104" w:rsidRPr="0096271A" w:rsidRDefault="00EA5104" w:rsidP="00804542">
      <w:pPr>
        <w:rPr>
          <w:snapToGrid w:val="0"/>
        </w:rPr>
      </w:pPr>
    </w:p>
    <w:p w14:paraId="36BF7300" w14:textId="241E73D4" w:rsidR="000E2B88" w:rsidRPr="00804542" w:rsidRDefault="009A01DE" w:rsidP="00804542">
      <w:pPr>
        <w:rPr>
          <w:b/>
          <w:bCs/>
          <w:snapToGrid w:val="0"/>
        </w:rPr>
      </w:pPr>
      <w:r w:rsidRPr="00804542">
        <w:rPr>
          <w:b/>
          <w:bCs/>
          <w:snapToGrid w:val="0"/>
        </w:rPr>
        <w:t xml:space="preserve">Please indicate which has been included with section </w:t>
      </w:r>
      <w:r w:rsidR="00F84693" w:rsidRPr="00804542">
        <w:rPr>
          <w:b/>
          <w:bCs/>
          <w:snapToGrid w:val="0"/>
        </w:rPr>
        <w:t>B</w:t>
      </w:r>
      <w:r w:rsidRPr="00804542">
        <w:rPr>
          <w:b/>
          <w:bCs/>
          <w:snapToGrid w:val="0"/>
        </w:rPr>
        <w:t>-1 Project plan*:</w:t>
      </w:r>
    </w:p>
    <w:p w14:paraId="69AB8D5B" w14:textId="1F6C3293" w:rsidR="000E2B88" w:rsidRPr="0096271A" w:rsidRDefault="000E2B88" w:rsidP="00804542">
      <w:pPr>
        <w:rPr>
          <w:snapToGrid w:val="0"/>
        </w:rPr>
      </w:pPr>
    </w:p>
    <w:p w14:paraId="47E2E328" w14:textId="6D44A415" w:rsidR="000E2B88" w:rsidRPr="0096271A" w:rsidRDefault="00DA4EC9" w:rsidP="00804542">
      <w:pPr>
        <w:rPr>
          <w:snapToGrid w:val="0"/>
        </w:rPr>
      </w:pPr>
      <w:r>
        <w:rPr>
          <w:snapToGrid w:val="0"/>
        </w:rPr>
        <w:tab/>
      </w:r>
      <w:r w:rsidR="000E2B88" w:rsidRPr="0096271A">
        <w:rPr>
          <w:snapToGrid w:val="0"/>
        </w:rPr>
        <w:fldChar w:fldCharType="begin">
          <w:ffData>
            <w:name w:val="Check422"/>
            <w:enabled/>
            <w:calcOnExit w:val="0"/>
            <w:checkBox>
              <w:sizeAuto/>
              <w:default w:val="0"/>
            </w:checkBox>
          </w:ffData>
        </w:fldChar>
      </w:r>
      <w:r w:rsidR="000E2B88" w:rsidRPr="0096271A">
        <w:rPr>
          <w:snapToGrid w:val="0"/>
        </w:rPr>
        <w:instrText xml:space="preserve"> FORMCHECKBOX </w:instrText>
      </w:r>
      <w:r w:rsidR="00254BC9">
        <w:rPr>
          <w:snapToGrid w:val="0"/>
        </w:rPr>
      </w:r>
      <w:r w:rsidR="00254BC9">
        <w:rPr>
          <w:snapToGrid w:val="0"/>
        </w:rPr>
        <w:fldChar w:fldCharType="separate"/>
      </w:r>
      <w:r w:rsidR="000E2B88" w:rsidRPr="0096271A">
        <w:rPr>
          <w:snapToGrid w:val="0"/>
        </w:rPr>
        <w:fldChar w:fldCharType="end"/>
      </w:r>
      <w:r w:rsidR="000E2B88" w:rsidRPr="0096271A">
        <w:rPr>
          <w:snapToGrid w:val="0"/>
        </w:rPr>
        <w:tab/>
        <w:t>“As is” existing floor plans</w:t>
      </w:r>
    </w:p>
    <w:p w14:paraId="66314328" w14:textId="7D57A91E" w:rsidR="000E2B88" w:rsidRPr="0096271A" w:rsidRDefault="000E2B88" w:rsidP="00804542">
      <w:pPr>
        <w:rPr>
          <w:snapToGrid w:val="0"/>
        </w:rPr>
      </w:pPr>
    </w:p>
    <w:p w14:paraId="0AEA3644" w14:textId="3F4E48B5" w:rsidR="000E2B88" w:rsidRPr="0096271A" w:rsidRDefault="00DA4EC9" w:rsidP="00804542">
      <w:pPr>
        <w:rPr>
          <w:snapToGrid w:val="0"/>
        </w:rPr>
      </w:pPr>
      <w:r>
        <w:rPr>
          <w:snapToGrid w:val="0"/>
        </w:rPr>
        <w:tab/>
      </w:r>
      <w:r w:rsidR="000E2B88" w:rsidRPr="0096271A">
        <w:rPr>
          <w:snapToGrid w:val="0"/>
        </w:rPr>
        <w:fldChar w:fldCharType="begin">
          <w:ffData>
            <w:name w:val="Check176"/>
            <w:enabled/>
            <w:calcOnExit w:val="0"/>
            <w:checkBox>
              <w:sizeAuto/>
              <w:default w:val="0"/>
            </w:checkBox>
          </w:ffData>
        </w:fldChar>
      </w:r>
      <w:r w:rsidR="000E2B88" w:rsidRPr="0096271A">
        <w:rPr>
          <w:snapToGrid w:val="0"/>
        </w:rPr>
        <w:instrText xml:space="preserve"> FORMCHECKBOX </w:instrText>
      </w:r>
      <w:r w:rsidR="00254BC9">
        <w:rPr>
          <w:snapToGrid w:val="0"/>
        </w:rPr>
      </w:r>
      <w:r w:rsidR="00254BC9">
        <w:rPr>
          <w:snapToGrid w:val="0"/>
        </w:rPr>
        <w:fldChar w:fldCharType="separate"/>
      </w:r>
      <w:r w:rsidR="000E2B88" w:rsidRPr="0096271A">
        <w:rPr>
          <w:snapToGrid w:val="0"/>
        </w:rPr>
        <w:fldChar w:fldCharType="end"/>
      </w:r>
      <w:r w:rsidR="000E2B88" w:rsidRPr="0096271A">
        <w:rPr>
          <w:snapToGrid w:val="0"/>
        </w:rPr>
        <w:tab/>
        <w:t xml:space="preserve">Sketch Plans </w:t>
      </w:r>
      <w:r w:rsidR="000E2B88">
        <w:rPr>
          <w:snapToGrid w:val="0"/>
        </w:rPr>
        <w:t xml:space="preserve">that demonstrate implementation of </w:t>
      </w:r>
      <w:r w:rsidR="00F84693">
        <w:rPr>
          <w:snapToGrid w:val="0"/>
        </w:rPr>
        <w:t>repairs</w:t>
      </w:r>
      <w:r w:rsidR="000E2B88">
        <w:rPr>
          <w:snapToGrid w:val="0"/>
        </w:rPr>
        <w:t>.</w:t>
      </w:r>
    </w:p>
    <w:p w14:paraId="3E1A557E" w14:textId="2F9329CE" w:rsidR="00302E1E" w:rsidRPr="00804542" w:rsidRDefault="00EA5104" w:rsidP="00804542">
      <w:pPr>
        <w:rPr>
          <w:i/>
          <w:iCs/>
          <w:sz w:val="18"/>
          <w:szCs w:val="18"/>
        </w:rPr>
      </w:pPr>
      <w:r>
        <w:t xml:space="preserve">      </w:t>
      </w:r>
      <w:r w:rsidR="00302E1E" w:rsidRPr="00804542">
        <w:rPr>
          <w:i/>
          <w:iCs/>
          <w:sz w:val="18"/>
          <w:szCs w:val="18"/>
        </w:rPr>
        <w:t>*</w:t>
      </w:r>
      <w:proofErr w:type="gramStart"/>
      <w:r w:rsidR="00302E1E" w:rsidRPr="00804542">
        <w:rPr>
          <w:i/>
          <w:iCs/>
          <w:sz w:val="18"/>
          <w:szCs w:val="18"/>
        </w:rPr>
        <w:t>at</w:t>
      </w:r>
      <w:proofErr w:type="gramEnd"/>
      <w:r w:rsidR="00302E1E" w:rsidRPr="00804542">
        <w:rPr>
          <w:i/>
          <w:iCs/>
          <w:sz w:val="18"/>
          <w:szCs w:val="18"/>
        </w:rPr>
        <w:t xml:space="preserve"> this stage need not be completed by an architect but may be required at a later date.</w:t>
      </w:r>
    </w:p>
    <w:p w14:paraId="71580F64" w14:textId="7FCEDDA7" w:rsidR="00535C7C" w:rsidRDefault="00302E1E" w:rsidP="00804542">
      <w:r>
        <w:tab/>
      </w:r>
    </w:p>
    <w:p w14:paraId="0EFEE6BC" w14:textId="3BB784A6" w:rsidR="000E2B88" w:rsidRPr="00804542" w:rsidRDefault="000E2B88" w:rsidP="00804542">
      <w:pPr>
        <w:rPr>
          <w:b/>
          <w:bCs/>
        </w:rPr>
      </w:pPr>
      <w:r w:rsidRPr="00804542">
        <w:rPr>
          <w:b/>
          <w:bCs/>
        </w:rPr>
        <w:t>Has the Local Social Services District has been notified of the funding request for the project</w:t>
      </w:r>
      <w:r w:rsidR="001F3575" w:rsidRPr="00804542">
        <w:rPr>
          <w:b/>
          <w:bCs/>
        </w:rPr>
        <w:t>?</w:t>
      </w:r>
    </w:p>
    <w:p w14:paraId="63E6861F" w14:textId="77777777" w:rsidR="000E2B88" w:rsidRDefault="000E2B88" w:rsidP="00804542">
      <w:pPr>
        <w:rPr>
          <w:snapToGrid w:val="0"/>
        </w:rPr>
      </w:pPr>
      <w:r w:rsidRPr="0096271A">
        <w:rPr>
          <w:snapToGrid w:val="0"/>
        </w:rPr>
        <w:tab/>
      </w:r>
    </w:p>
    <w:bookmarkStart w:id="2" w:name="_Hlk51584882"/>
    <w:bookmarkStart w:id="3" w:name="_Hlk51158907"/>
    <w:p w14:paraId="1DB44C93" w14:textId="77777777" w:rsidR="000E2B88" w:rsidRDefault="000E2B88" w:rsidP="00804542">
      <w:pPr>
        <w:ind w:left="720"/>
      </w:pPr>
      <w:r w:rsidRPr="0096271A">
        <w:fldChar w:fldCharType="begin">
          <w:ffData>
            <w:name w:val="Check179"/>
            <w:enabled/>
            <w:calcOnExit w:val="0"/>
            <w:checkBox>
              <w:sizeAuto/>
              <w:default w:val="0"/>
            </w:checkBox>
          </w:ffData>
        </w:fldChar>
      </w:r>
      <w:r w:rsidRPr="0096271A">
        <w:instrText xml:space="preserve"> FORMCHECKBOX </w:instrText>
      </w:r>
      <w:r w:rsidR="00254BC9">
        <w:fldChar w:fldCharType="separate"/>
      </w:r>
      <w:r w:rsidRPr="0096271A">
        <w:fldChar w:fldCharType="end"/>
      </w:r>
      <w:r w:rsidRPr="0096271A">
        <w:t xml:space="preserve"> </w:t>
      </w:r>
      <w:bookmarkEnd w:id="2"/>
      <w:r w:rsidRPr="0096271A">
        <w:t xml:space="preserve"> Yes</w:t>
      </w:r>
      <w:r w:rsidRPr="0096271A">
        <w:tab/>
      </w:r>
      <w:r w:rsidRPr="0096271A">
        <w:fldChar w:fldCharType="begin">
          <w:ffData>
            <w:name w:val="Check180"/>
            <w:enabled/>
            <w:calcOnExit w:val="0"/>
            <w:checkBox>
              <w:sizeAuto/>
              <w:default w:val="0"/>
            </w:checkBox>
          </w:ffData>
        </w:fldChar>
      </w:r>
      <w:r w:rsidRPr="0096271A">
        <w:instrText xml:space="preserve"> FORMCHECKBOX </w:instrText>
      </w:r>
      <w:r w:rsidR="00254BC9">
        <w:fldChar w:fldCharType="separate"/>
      </w:r>
      <w:r w:rsidRPr="0096271A">
        <w:fldChar w:fldCharType="end"/>
      </w:r>
      <w:r w:rsidRPr="0096271A">
        <w:t xml:space="preserve">  No</w:t>
      </w:r>
      <w:r w:rsidRPr="0096271A">
        <w:tab/>
      </w:r>
    </w:p>
    <w:bookmarkEnd w:id="3"/>
    <w:p w14:paraId="12BA196A" w14:textId="77777777" w:rsidR="000E2B88" w:rsidRDefault="000E2B88" w:rsidP="00804542"/>
    <w:p w14:paraId="2EA10422" w14:textId="37F8D442" w:rsidR="000E2B88" w:rsidRPr="00804542" w:rsidRDefault="000E2B88" w:rsidP="00804542">
      <w:pPr>
        <w:rPr>
          <w:b/>
          <w:bCs/>
        </w:rPr>
      </w:pPr>
      <w:r w:rsidRPr="00804542">
        <w:rPr>
          <w:b/>
          <w:bCs/>
        </w:rPr>
        <w:t xml:space="preserve">Is the </w:t>
      </w:r>
      <w:r w:rsidR="001F3575" w:rsidRPr="00804542">
        <w:rPr>
          <w:b/>
          <w:bCs/>
        </w:rPr>
        <w:t>A</w:t>
      </w:r>
      <w:r w:rsidRPr="00804542">
        <w:rPr>
          <w:b/>
          <w:bCs/>
        </w:rPr>
        <w:t xml:space="preserve">pplicant </w:t>
      </w:r>
      <w:r w:rsidR="001F3575" w:rsidRPr="00804542">
        <w:rPr>
          <w:b/>
          <w:bCs/>
        </w:rPr>
        <w:t>P</w:t>
      </w:r>
      <w:r w:rsidRPr="00804542">
        <w:rPr>
          <w:b/>
          <w:bCs/>
        </w:rPr>
        <w:t xml:space="preserve">requalified in Grants Gateway? </w:t>
      </w:r>
    </w:p>
    <w:p w14:paraId="743C7AF3" w14:textId="77777777" w:rsidR="000E2B88" w:rsidRDefault="000E2B88" w:rsidP="00804542"/>
    <w:p w14:paraId="19691261" w14:textId="6EF2D0AD" w:rsidR="000E2B88" w:rsidRDefault="000E2B88" w:rsidP="00804542">
      <w:pPr>
        <w:ind w:left="720"/>
      </w:pPr>
      <w:r w:rsidRPr="0096271A">
        <w:fldChar w:fldCharType="begin">
          <w:ffData>
            <w:name w:val="Check179"/>
            <w:enabled/>
            <w:calcOnExit w:val="0"/>
            <w:checkBox>
              <w:sizeAuto/>
              <w:default w:val="0"/>
            </w:checkBox>
          </w:ffData>
        </w:fldChar>
      </w:r>
      <w:r w:rsidRPr="0096271A">
        <w:instrText xml:space="preserve"> FORMCHECKBOX </w:instrText>
      </w:r>
      <w:r w:rsidR="00254BC9">
        <w:fldChar w:fldCharType="separate"/>
      </w:r>
      <w:r w:rsidRPr="0096271A">
        <w:fldChar w:fldCharType="end"/>
      </w:r>
      <w:r w:rsidRPr="0096271A">
        <w:t xml:space="preserve">  Yes</w:t>
      </w:r>
      <w:r w:rsidRPr="0096271A">
        <w:tab/>
      </w:r>
      <w:r w:rsidRPr="0096271A">
        <w:fldChar w:fldCharType="begin">
          <w:ffData>
            <w:name w:val="Check180"/>
            <w:enabled/>
            <w:calcOnExit w:val="0"/>
            <w:checkBox>
              <w:sizeAuto/>
              <w:default w:val="0"/>
            </w:checkBox>
          </w:ffData>
        </w:fldChar>
      </w:r>
      <w:r w:rsidRPr="0096271A">
        <w:instrText xml:space="preserve"> FORMCHECKBOX </w:instrText>
      </w:r>
      <w:r w:rsidR="00254BC9">
        <w:fldChar w:fldCharType="separate"/>
      </w:r>
      <w:r w:rsidRPr="0096271A">
        <w:fldChar w:fldCharType="end"/>
      </w:r>
      <w:r w:rsidRPr="0096271A">
        <w:t xml:space="preserve">  No</w:t>
      </w:r>
      <w:r w:rsidRPr="0096271A">
        <w:tab/>
      </w:r>
    </w:p>
    <w:p w14:paraId="49459F59" w14:textId="77777777" w:rsidR="000E2B88" w:rsidRDefault="000E2B88" w:rsidP="00804542"/>
    <w:p w14:paraId="4A558F55" w14:textId="568D19C9" w:rsidR="00535C7C" w:rsidRDefault="00535C7C" w:rsidP="00804542"/>
    <w:p w14:paraId="7E231EA4" w14:textId="77777777" w:rsidR="00302E1E" w:rsidRDefault="00302E1E" w:rsidP="00804542"/>
    <w:p w14:paraId="0E4E4F86" w14:textId="5FF3A6D7" w:rsidR="00B42B37" w:rsidRPr="003A351C" w:rsidRDefault="00CF40FC" w:rsidP="00804542">
      <w:pPr>
        <w:pStyle w:val="Heading2"/>
      </w:pPr>
      <w:r>
        <w:rPr>
          <w:bCs/>
          <w:sz w:val="22"/>
        </w:rPr>
        <w:br w:type="page"/>
      </w:r>
      <w:r w:rsidR="00B42B37">
        <w:lastRenderedPageBreak/>
        <w:t>EXHIBIT B-1</w:t>
      </w:r>
      <w:r w:rsidR="00541B5D">
        <w:br/>
      </w:r>
      <w:r w:rsidR="00B42B37">
        <w:t>Project Plan</w:t>
      </w:r>
    </w:p>
    <w:p w14:paraId="6D4D7861" w14:textId="77777777" w:rsidR="00B42B37" w:rsidRDefault="00B42B37" w:rsidP="00804542"/>
    <w:p w14:paraId="501023FD" w14:textId="3948268A" w:rsidR="00B42B37" w:rsidRPr="00804542" w:rsidRDefault="00B42B37" w:rsidP="00804542">
      <w:pPr>
        <w:rPr>
          <w:b/>
          <w:bCs/>
          <w:sz w:val="20"/>
          <w:szCs w:val="20"/>
          <w:lang w:eastAsia="ar-SA"/>
        </w:rPr>
      </w:pPr>
      <w:r w:rsidRPr="00804542">
        <w:rPr>
          <w:b/>
          <w:bCs/>
        </w:rPr>
        <w:t>Provide a detailed Narrative Description of the Work to be Undertaken and the Manner in which it will be Completed</w:t>
      </w:r>
      <w:r w:rsidR="00DB11D8" w:rsidRPr="00804542">
        <w:rPr>
          <w:b/>
          <w:bCs/>
        </w:rPr>
        <w:t xml:space="preserve">.  </w:t>
      </w:r>
      <w:r w:rsidRPr="00804542">
        <w:rPr>
          <w:b/>
          <w:bCs/>
          <w:sz w:val="20"/>
          <w:szCs w:val="20"/>
          <w:lang w:eastAsia="ar-SA"/>
        </w:rPr>
        <w:t xml:space="preserve">Please provide a description of the items and/or scope of work.  Provide a detailed narrative identifying the level of construction work required, if any. The scope of work and cost estimate must be reasonable and limited to those enhancements necessary to mitigate the </w:t>
      </w:r>
      <w:r w:rsidR="00FC4CBB" w:rsidRPr="00804542">
        <w:rPr>
          <w:b/>
          <w:bCs/>
          <w:sz w:val="20"/>
          <w:szCs w:val="20"/>
          <w:lang w:eastAsia="ar-SA"/>
        </w:rPr>
        <w:t>emergency</w:t>
      </w:r>
      <w:r w:rsidRPr="00804542">
        <w:rPr>
          <w:b/>
          <w:bCs/>
          <w:sz w:val="20"/>
          <w:szCs w:val="20"/>
          <w:lang w:eastAsia="ar-SA"/>
        </w:rPr>
        <w:t>.  Items that could be considered as upgrades or deferred maintenance should be avoided.</w:t>
      </w:r>
    </w:p>
    <w:p w14:paraId="16417967" w14:textId="77777777" w:rsidR="00B42B37" w:rsidRPr="00804542" w:rsidRDefault="00B42B37" w:rsidP="00804542">
      <w:pPr>
        <w:spacing w:before="240"/>
        <w:rPr>
          <w:b/>
          <w:bCs/>
          <w:lang w:eastAsia="ar-SA"/>
        </w:rPr>
      </w:pPr>
      <w:r w:rsidRPr="00804542">
        <w:rPr>
          <w:b/>
          <w:bCs/>
          <w:sz w:val="20"/>
          <w:szCs w:val="20"/>
          <w:lang w:eastAsia="ar-SA"/>
        </w:rPr>
        <w:t>In addition, please provide site photos and an “As Is” floor plan and/or sketch.  A detailed cost estimate should be provided in section C-1 for proposed work</w:t>
      </w:r>
      <w:r w:rsidRPr="00804542">
        <w:rPr>
          <w:b/>
          <w:bCs/>
          <w:lang w:eastAsia="ar-SA"/>
        </w:rPr>
        <w:t>.</w:t>
      </w:r>
    </w:p>
    <w:p w14:paraId="79F0B892" w14:textId="64DDA0CE" w:rsidR="00B42B37" w:rsidRDefault="00B42B37" w:rsidP="00804542">
      <w:r>
        <w:br w:type="page"/>
      </w:r>
    </w:p>
    <w:p w14:paraId="458D4DD4" w14:textId="21546F28" w:rsidR="000E2B88" w:rsidRPr="003A351C" w:rsidRDefault="000E2B88" w:rsidP="00804542">
      <w:pPr>
        <w:pStyle w:val="Heading2"/>
      </w:pPr>
      <w:r>
        <w:lastRenderedPageBreak/>
        <w:t xml:space="preserve">EXHIBIT </w:t>
      </w:r>
      <w:r w:rsidR="00BD3434">
        <w:t>C</w:t>
      </w:r>
      <w:r>
        <w:t>-1</w:t>
      </w:r>
      <w:r w:rsidR="009A34B4">
        <w:br/>
      </w:r>
      <w:r>
        <w:t>Budget Summary</w:t>
      </w:r>
    </w:p>
    <w:p w14:paraId="5F98516E" w14:textId="77777777" w:rsidR="000E2B88" w:rsidRDefault="000E2B88"/>
    <w:p w14:paraId="4FC51C3B" w14:textId="2055A98B" w:rsidR="000E2B88" w:rsidRPr="00804542" w:rsidRDefault="000E2B88">
      <w:pPr>
        <w:rPr>
          <w:b/>
          <w:bCs/>
        </w:rPr>
      </w:pPr>
      <w:r w:rsidRPr="00804542">
        <w:rPr>
          <w:b/>
          <w:bCs/>
        </w:rPr>
        <w:t>Please include an itemized budget for the funding request.  Include the basis for determining the cost of all requested costs.  Specifically include how the amounts requested were determined.  For items in excess of $10,000 three comparative quotes are required.</w:t>
      </w:r>
      <w:r w:rsidR="00CF40FC" w:rsidRPr="00804542">
        <w:rPr>
          <w:b/>
          <w:bCs/>
        </w:rPr>
        <w:t xml:space="preserve">  Quotes may be obtained via the internet.</w:t>
      </w:r>
      <w:r w:rsidRPr="00804542">
        <w:rPr>
          <w:b/>
          <w:bCs/>
        </w:rPr>
        <w:t xml:space="preserve">  </w:t>
      </w:r>
    </w:p>
    <w:p w14:paraId="7421CD12" w14:textId="77777777" w:rsidR="000E2B88" w:rsidRDefault="000E2B88" w:rsidP="00804542"/>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205"/>
        <w:gridCol w:w="2932"/>
      </w:tblGrid>
      <w:tr w:rsidR="00535C7C" w:rsidRPr="002B66C7" w14:paraId="7B651066" w14:textId="77777777" w:rsidTr="00804542">
        <w:trPr>
          <w:trHeight w:val="258"/>
          <w:tblHeader/>
          <w:jc w:val="center"/>
        </w:trPr>
        <w:tc>
          <w:tcPr>
            <w:tcW w:w="9137" w:type="dxa"/>
            <w:gridSpan w:val="2"/>
          </w:tcPr>
          <w:p w14:paraId="480B7A71" w14:textId="51D42468" w:rsidR="00535C7C" w:rsidRPr="00804542" w:rsidRDefault="00535C7C">
            <w:pPr>
              <w:jc w:val="center"/>
              <w:rPr>
                <w:b/>
                <w:bCs/>
              </w:rPr>
            </w:pPr>
            <w:r w:rsidRPr="00804542">
              <w:rPr>
                <w:b/>
                <w:bCs/>
              </w:rPr>
              <w:t>Budget Summary</w:t>
            </w:r>
          </w:p>
        </w:tc>
      </w:tr>
      <w:tr w:rsidR="00535C7C" w:rsidRPr="002B66C7" w14:paraId="485EC57B" w14:textId="77777777" w:rsidTr="00804542">
        <w:trPr>
          <w:trHeight w:val="258"/>
          <w:tblHeader/>
          <w:jc w:val="center"/>
        </w:trPr>
        <w:tc>
          <w:tcPr>
            <w:tcW w:w="6205" w:type="dxa"/>
          </w:tcPr>
          <w:p w14:paraId="6F33009A" w14:textId="77777777" w:rsidR="00535C7C" w:rsidRPr="00804542" w:rsidRDefault="00535C7C" w:rsidP="00804542">
            <w:pPr>
              <w:rPr>
                <w:u w:val="single"/>
              </w:rPr>
            </w:pPr>
            <w:r w:rsidRPr="00804542">
              <w:rPr>
                <w:u w:val="single"/>
              </w:rPr>
              <w:t>Source</w:t>
            </w:r>
          </w:p>
        </w:tc>
        <w:tc>
          <w:tcPr>
            <w:tcW w:w="2932" w:type="dxa"/>
            <w:tcMar>
              <w:left w:w="1008" w:type="dxa"/>
              <w:right w:w="115" w:type="dxa"/>
            </w:tcMar>
          </w:tcPr>
          <w:p w14:paraId="12AB1559" w14:textId="77777777" w:rsidR="00535C7C" w:rsidRPr="00804542" w:rsidRDefault="00535C7C" w:rsidP="00804542">
            <w:pPr>
              <w:rPr>
                <w:u w:val="single"/>
              </w:rPr>
            </w:pPr>
            <w:r w:rsidRPr="00804542">
              <w:rPr>
                <w:u w:val="single"/>
              </w:rPr>
              <w:t>Amount</w:t>
            </w:r>
          </w:p>
        </w:tc>
      </w:tr>
      <w:tr w:rsidR="00535C7C" w:rsidRPr="002B66C7" w14:paraId="4834D1E7" w14:textId="77777777" w:rsidTr="00804542">
        <w:trPr>
          <w:trHeight w:val="258"/>
          <w:jc w:val="center"/>
        </w:trPr>
        <w:tc>
          <w:tcPr>
            <w:tcW w:w="6205" w:type="dxa"/>
          </w:tcPr>
          <w:p w14:paraId="76CAEAD4" w14:textId="77777777" w:rsidR="00535C7C" w:rsidRPr="0096271A" w:rsidRDefault="00535C7C" w:rsidP="00804542">
            <w:r w:rsidRPr="0096271A">
              <w:t>1. HHAP Funds Requested</w:t>
            </w:r>
          </w:p>
        </w:tc>
        <w:tc>
          <w:tcPr>
            <w:tcW w:w="2932" w:type="dxa"/>
            <w:tcMar>
              <w:left w:w="1008" w:type="dxa"/>
              <w:right w:w="115" w:type="dxa"/>
            </w:tcMar>
          </w:tcPr>
          <w:p w14:paraId="619FBD7A" w14:textId="77777777" w:rsidR="00535C7C" w:rsidRPr="0096271A" w:rsidRDefault="00535C7C" w:rsidP="00804542">
            <w:r w:rsidRPr="0096271A">
              <w:t>$</w:t>
            </w:r>
            <w:r w:rsidRPr="0096271A">
              <w:fldChar w:fldCharType="begin">
                <w:ffData>
                  <w:name w:val=""/>
                  <w:enabled/>
                  <w:calcOnExit/>
                  <w:textInput>
                    <w:type w:val="number"/>
                    <w:format w:val="#,##0.00;(#,##0.0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ab/>
            </w:r>
          </w:p>
        </w:tc>
      </w:tr>
      <w:tr w:rsidR="00535C7C" w:rsidRPr="002B66C7" w14:paraId="058C6DA7" w14:textId="77777777" w:rsidTr="00804542">
        <w:trPr>
          <w:trHeight w:val="247"/>
          <w:jc w:val="center"/>
        </w:trPr>
        <w:tc>
          <w:tcPr>
            <w:tcW w:w="6205" w:type="dxa"/>
          </w:tcPr>
          <w:p w14:paraId="2D6569EE" w14:textId="77777777" w:rsidR="00535C7C" w:rsidRPr="0096271A" w:rsidRDefault="00535C7C" w:rsidP="00804542">
            <w:r w:rsidRPr="0096271A">
              <w:t xml:space="preserve">2. </w:t>
            </w:r>
            <w:r w:rsidRPr="0096271A">
              <w:fldChar w:fldCharType="begin">
                <w:ffData>
                  <w:name w:val="Text1132"/>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c>
          <w:tcPr>
            <w:tcW w:w="2932" w:type="dxa"/>
            <w:tcMar>
              <w:left w:w="1008" w:type="dxa"/>
              <w:right w:w="115" w:type="dxa"/>
            </w:tcMar>
          </w:tcPr>
          <w:p w14:paraId="269D8F3A" w14:textId="77777777" w:rsidR="00535C7C" w:rsidRPr="0096271A" w:rsidRDefault="00535C7C" w:rsidP="00804542">
            <w:r w:rsidRPr="0096271A">
              <w:t>$</w:t>
            </w:r>
            <w:r w:rsidRPr="0096271A">
              <w:fldChar w:fldCharType="begin">
                <w:ffData>
                  <w:name w:val=""/>
                  <w:enabled/>
                  <w:calcOnExit/>
                  <w:textInput>
                    <w:type w:val="number"/>
                    <w:format w:val="#,##0.00;(#,##0.0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ab/>
            </w:r>
          </w:p>
        </w:tc>
      </w:tr>
      <w:tr w:rsidR="00535C7C" w:rsidRPr="002B66C7" w14:paraId="1BA4BD27" w14:textId="77777777" w:rsidTr="00804542">
        <w:trPr>
          <w:trHeight w:val="258"/>
          <w:jc w:val="center"/>
        </w:trPr>
        <w:tc>
          <w:tcPr>
            <w:tcW w:w="6205" w:type="dxa"/>
          </w:tcPr>
          <w:p w14:paraId="77576161" w14:textId="6A53172F" w:rsidR="00535C7C" w:rsidRPr="0096271A" w:rsidRDefault="00535C7C" w:rsidP="00804542">
            <w:r>
              <w:t>3</w:t>
            </w:r>
            <w:r w:rsidRPr="0096271A">
              <w:t xml:space="preserve">. </w:t>
            </w:r>
            <w:r w:rsidRPr="0096271A">
              <w:fldChar w:fldCharType="begin">
                <w:ffData>
                  <w:name w:val="Text1134"/>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c>
          <w:tcPr>
            <w:tcW w:w="2932" w:type="dxa"/>
            <w:tcMar>
              <w:left w:w="1008" w:type="dxa"/>
              <w:right w:w="115" w:type="dxa"/>
            </w:tcMar>
          </w:tcPr>
          <w:p w14:paraId="6E3FAB8A" w14:textId="77777777" w:rsidR="00535C7C" w:rsidRPr="0096271A" w:rsidRDefault="00535C7C" w:rsidP="00804542">
            <w:r w:rsidRPr="0096271A">
              <w:t>$</w:t>
            </w:r>
            <w:r w:rsidRPr="0096271A">
              <w:fldChar w:fldCharType="begin">
                <w:ffData>
                  <w:name w:val=""/>
                  <w:enabled/>
                  <w:calcOnExit/>
                  <w:textInput>
                    <w:type w:val="number"/>
                    <w:format w:val="#,##0.00;(#,##0.0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ab/>
            </w:r>
          </w:p>
        </w:tc>
      </w:tr>
      <w:tr w:rsidR="00535C7C" w:rsidRPr="002B66C7" w14:paraId="0C952C60" w14:textId="77777777" w:rsidTr="00804542">
        <w:trPr>
          <w:trHeight w:val="247"/>
          <w:jc w:val="center"/>
        </w:trPr>
        <w:tc>
          <w:tcPr>
            <w:tcW w:w="6205" w:type="dxa"/>
          </w:tcPr>
          <w:p w14:paraId="19F949ED" w14:textId="77777777" w:rsidR="00535C7C" w:rsidRPr="0096271A" w:rsidRDefault="00535C7C">
            <w:pPr>
              <w:jc w:val="right"/>
            </w:pPr>
            <w:r w:rsidRPr="0096271A">
              <w:t xml:space="preserve">Total Funds </w:t>
            </w:r>
            <w:proofErr w:type="gramStart"/>
            <w:r w:rsidRPr="0096271A">
              <w:t>From</w:t>
            </w:r>
            <w:proofErr w:type="gramEnd"/>
            <w:r w:rsidRPr="0096271A">
              <w:t xml:space="preserve"> All Sources</w:t>
            </w:r>
          </w:p>
        </w:tc>
        <w:tc>
          <w:tcPr>
            <w:tcW w:w="2932" w:type="dxa"/>
            <w:tcMar>
              <w:left w:w="1008" w:type="dxa"/>
              <w:right w:w="115" w:type="dxa"/>
            </w:tcMar>
          </w:tcPr>
          <w:p w14:paraId="0B95CAE3" w14:textId="77777777" w:rsidR="00535C7C" w:rsidRPr="0096271A" w:rsidRDefault="00535C7C" w:rsidP="00804542">
            <w:r w:rsidRPr="0096271A">
              <w:t>$</w:t>
            </w:r>
            <w:r w:rsidRPr="0096271A">
              <w:fldChar w:fldCharType="begin">
                <w:ffData>
                  <w:name w:val=""/>
                  <w:enabled w:val="0"/>
                  <w:calcOnExit/>
                  <w:textInput>
                    <w:type w:val="calculated"/>
                    <w:default w:val="=sum(above)"/>
                    <w:format w:val="#,##0.00;(#,##0.00)"/>
                  </w:textInput>
                </w:ffData>
              </w:fldChar>
            </w:r>
            <w:r w:rsidRPr="0096271A">
              <w:instrText xml:space="preserve"> FORMTEXT </w:instrText>
            </w:r>
            <w:r w:rsidRPr="0096271A">
              <w:fldChar w:fldCharType="begin"/>
            </w:r>
            <w:r w:rsidRPr="0096271A">
              <w:instrText xml:space="preserve"> =sum(above) </w:instrText>
            </w:r>
            <w:r w:rsidRPr="0096271A">
              <w:fldChar w:fldCharType="separate"/>
            </w:r>
            <w:r w:rsidRPr="0096271A">
              <w:rPr>
                <w:noProof/>
              </w:rPr>
              <w:instrText>0</w:instrText>
            </w:r>
            <w:r w:rsidRPr="0096271A">
              <w:fldChar w:fldCharType="end"/>
            </w:r>
            <w:r w:rsidRPr="0096271A">
              <w:fldChar w:fldCharType="separate"/>
            </w:r>
            <w:r w:rsidRPr="0096271A">
              <w:rPr>
                <w:noProof/>
              </w:rPr>
              <w:t>0.00</w:t>
            </w:r>
            <w:r w:rsidRPr="0096271A">
              <w:fldChar w:fldCharType="end"/>
            </w:r>
            <w:r w:rsidRPr="0096271A">
              <w:tab/>
            </w:r>
          </w:p>
        </w:tc>
      </w:tr>
    </w:tbl>
    <w:p w14:paraId="339A7872" w14:textId="77777777" w:rsidR="00535C7C" w:rsidRDefault="00535C7C" w:rsidP="00804542"/>
    <w:p w14:paraId="5510760B" w14:textId="77777777" w:rsidR="00535C7C" w:rsidRPr="00385311" w:rsidRDefault="00535C7C" w:rsidP="00804542"/>
    <w:p w14:paraId="738D5CA2" w14:textId="77777777" w:rsidR="00535C7C" w:rsidRDefault="00535C7C">
      <w:r>
        <w:t xml:space="preserve"> </w:t>
      </w:r>
    </w:p>
    <w:p w14:paraId="1127AE7D" w14:textId="77777777" w:rsidR="00535C7C" w:rsidRDefault="00535C7C"/>
    <w:p w14:paraId="079E986D" w14:textId="77777777" w:rsidR="00535C7C" w:rsidRPr="0096271A" w:rsidRDefault="00535C7C" w:rsidP="00804542"/>
    <w:p w14:paraId="043822D8" w14:textId="054E783F" w:rsidR="00C72779" w:rsidRDefault="00C72779" w:rsidP="00804542"/>
    <w:p w14:paraId="2E67AC54" w14:textId="5A4AE922" w:rsidR="00535C7C" w:rsidRDefault="00535C7C" w:rsidP="00804542"/>
    <w:p w14:paraId="06DE964C" w14:textId="24388607" w:rsidR="00535C7C" w:rsidRDefault="00535C7C" w:rsidP="00804542"/>
    <w:p w14:paraId="277A78A9" w14:textId="77777777" w:rsidR="00535C7C" w:rsidRDefault="00535C7C" w:rsidP="00804542"/>
    <w:p w14:paraId="26E5D5CF" w14:textId="77777777" w:rsidR="0031454A" w:rsidRDefault="0031454A" w:rsidP="00804542"/>
    <w:p w14:paraId="1CA0416B" w14:textId="77777777" w:rsidR="0031454A" w:rsidRDefault="0031454A" w:rsidP="00804542"/>
    <w:p w14:paraId="00F7C05F" w14:textId="77777777" w:rsidR="0031454A" w:rsidRDefault="0031454A" w:rsidP="00804542"/>
    <w:p w14:paraId="5D795D11" w14:textId="77777777" w:rsidR="0031454A" w:rsidRDefault="0031454A" w:rsidP="00804542"/>
    <w:p w14:paraId="1B91090C" w14:textId="77777777" w:rsidR="0031454A" w:rsidRDefault="0031454A" w:rsidP="00804542"/>
    <w:p w14:paraId="089057BC" w14:textId="77777777" w:rsidR="0031454A" w:rsidRDefault="0031454A" w:rsidP="00804542"/>
    <w:p w14:paraId="3AC70575" w14:textId="77777777" w:rsidR="0031454A" w:rsidRDefault="0031454A" w:rsidP="00804542"/>
    <w:p w14:paraId="48755F33" w14:textId="77777777" w:rsidR="0031454A" w:rsidRDefault="0031454A" w:rsidP="00804542"/>
    <w:p w14:paraId="6962E981" w14:textId="77777777" w:rsidR="0031454A" w:rsidRDefault="0031454A" w:rsidP="00804542"/>
    <w:p w14:paraId="5CFD9CA6" w14:textId="21D0E005" w:rsidR="0031454A" w:rsidRDefault="0031454A" w:rsidP="00804542"/>
    <w:p w14:paraId="652EDC95" w14:textId="51D125E1" w:rsidR="009A01DE" w:rsidRDefault="009A01DE" w:rsidP="00804542"/>
    <w:p w14:paraId="5FA71C33" w14:textId="28F1CD36" w:rsidR="009A01DE" w:rsidRDefault="009A01DE" w:rsidP="00804542"/>
    <w:p w14:paraId="5F5A4DAF" w14:textId="26630DD7" w:rsidR="009A01DE" w:rsidRDefault="009A01DE" w:rsidP="00804542"/>
    <w:p w14:paraId="4116ADB9" w14:textId="1E136A06" w:rsidR="009A01DE" w:rsidRDefault="009A01DE" w:rsidP="00804542"/>
    <w:p w14:paraId="69D73D85" w14:textId="01601340" w:rsidR="009A01DE" w:rsidRDefault="009A01DE" w:rsidP="00804542"/>
    <w:p w14:paraId="09B91DC7" w14:textId="15F340BA" w:rsidR="009A01DE" w:rsidRPr="00B42B37" w:rsidRDefault="009A01DE" w:rsidP="00804542"/>
    <w:p w14:paraId="6BCC819D" w14:textId="77777777" w:rsidR="009A01DE" w:rsidRDefault="009A01DE" w:rsidP="00804542"/>
    <w:p w14:paraId="65B1D636" w14:textId="1C1E0A85" w:rsidR="0031454A" w:rsidRDefault="00541B5D" w:rsidP="00804542">
      <w:r>
        <w:br w:type="page"/>
      </w:r>
    </w:p>
    <w:p w14:paraId="4CC292CA" w14:textId="0D4D83B1" w:rsidR="00770ED1" w:rsidRDefault="0043650E" w:rsidP="00804542">
      <w:pPr>
        <w:pStyle w:val="Heading2"/>
      </w:pPr>
      <w:r>
        <w:lastRenderedPageBreak/>
        <w:t xml:space="preserve">EXHIBIT </w:t>
      </w:r>
      <w:r w:rsidR="00FF032E">
        <w:t>D</w:t>
      </w:r>
      <w:r>
        <w:t>-</w:t>
      </w:r>
      <w:r w:rsidR="000E2B88">
        <w:t>1</w:t>
      </w:r>
      <w:r w:rsidR="009A34B4">
        <w:br/>
      </w:r>
      <w:r w:rsidR="00770ED1">
        <w:t>Certifications</w:t>
      </w:r>
    </w:p>
    <w:p w14:paraId="2AD8E6FA" w14:textId="77777777" w:rsidR="00CE63D5" w:rsidRDefault="00CE63D5" w:rsidP="00804542"/>
    <w:p w14:paraId="13C2417A" w14:textId="77777777" w:rsidR="00C6376E" w:rsidRPr="003D3355" w:rsidRDefault="00C6376E"/>
    <w:p w14:paraId="3DC4CBDA" w14:textId="77777777" w:rsidR="00C6376E" w:rsidRPr="00804542" w:rsidRDefault="00C6376E" w:rsidP="00804542">
      <w:pPr>
        <w:pStyle w:val="Heading3"/>
      </w:pPr>
      <w:r w:rsidRPr="009A34B4">
        <w:t xml:space="preserve">Faith-based certification </w:t>
      </w:r>
    </w:p>
    <w:p w14:paraId="79422FC0" w14:textId="77777777" w:rsidR="00C6376E" w:rsidRPr="003D3355" w:rsidRDefault="00C6376E"/>
    <w:p w14:paraId="66DDBA35" w14:textId="65ABF18E" w:rsidR="0078278B" w:rsidRPr="00FF032E" w:rsidRDefault="0078278B">
      <w:pPr>
        <w:ind w:left="720"/>
      </w:pPr>
      <w:bookmarkStart w:id="4" w:name="_Hlk51656432"/>
      <w:r w:rsidRPr="00FF032E">
        <w:t xml:space="preserve">I certify that, pursuant to </w:t>
      </w:r>
      <w:r w:rsidR="008F33F8" w:rsidRPr="00FF032E">
        <w:t>page 51 of the Homeless Housing and Assistance Program Application</w:t>
      </w:r>
      <w:r w:rsidR="009258B3" w:rsidRPr="00FF032E">
        <w:t>,</w:t>
      </w:r>
      <w:r w:rsidRPr="00FF032E">
        <w:t xml:space="preserve"> the applicant is</w:t>
      </w:r>
      <w:r w:rsidR="008F33F8" w:rsidRPr="00FF032E">
        <w:t>:</w:t>
      </w:r>
    </w:p>
    <w:bookmarkEnd w:id="4"/>
    <w:p w14:paraId="56B40F30" w14:textId="77777777" w:rsidR="008F33F8" w:rsidRPr="003D3355" w:rsidRDefault="008F33F8" w:rsidP="00804542"/>
    <w:bookmarkStart w:id="5" w:name="_Hlk51656518"/>
    <w:p w14:paraId="2534C5FC" w14:textId="319BC92D" w:rsidR="0078278B" w:rsidRPr="008F33F8" w:rsidRDefault="009258B3" w:rsidP="00804542">
      <w:pPr>
        <w:spacing w:line="360" w:lineRule="auto"/>
        <w:ind w:left="1440"/>
      </w:pPr>
      <w:r w:rsidRPr="003D3355">
        <w:fldChar w:fldCharType="begin">
          <w:ffData>
            <w:name w:val="Check179"/>
            <w:enabled/>
            <w:calcOnExit w:val="0"/>
            <w:checkBox>
              <w:sizeAuto/>
              <w:default w:val="0"/>
            </w:checkBox>
          </w:ffData>
        </w:fldChar>
      </w:r>
      <w:r w:rsidRPr="003D3355">
        <w:instrText xml:space="preserve"> FORMCHECKBOX </w:instrText>
      </w:r>
      <w:r w:rsidR="00254BC9">
        <w:fldChar w:fldCharType="separate"/>
      </w:r>
      <w:r w:rsidRPr="003D3355">
        <w:fldChar w:fldCharType="end"/>
      </w:r>
      <w:r w:rsidRPr="003D3355">
        <w:t xml:space="preserve"> </w:t>
      </w:r>
      <w:r w:rsidR="0078278B" w:rsidRPr="003D3355">
        <w:rPr>
          <w:b/>
          <w:bCs/>
        </w:rPr>
        <w:t xml:space="preserve"> </w:t>
      </w:r>
      <w:r w:rsidR="0078278B" w:rsidRPr="008F33F8">
        <w:t>Not a faith-based (sectarian) organization</w:t>
      </w:r>
      <w:r w:rsidR="008F33F8" w:rsidRPr="008F33F8">
        <w:t>.</w:t>
      </w:r>
    </w:p>
    <w:p w14:paraId="6E4AC457" w14:textId="4BB516C2" w:rsidR="00341B88" w:rsidRPr="008F33F8" w:rsidRDefault="009258B3">
      <w:pPr>
        <w:ind w:left="1440"/>
      </w:pPr>
      <w:r w:rsidRPr="008F33F8">
        <w:fldChar w:fldCharType="begin">
          <w:ffData>
            <w:name w:val="Check179"/>
            <w:enabled/>
            <w:calcOnExit w:val="0"/>
            <w:checkBox>
              <w:sizeAuto/>
              <w:default w:val="0"/>
            </w:checkBox>
          </w:ffData>
        </w:fldChar>
      </w:r>
      <w:r w:rsidRPr="008F33F8">
        <w:instrText xml:space="preserve"> FORMCHECKBOX </w:instrText>
      </w:r>
      <w:r w:rsidR="00254BC9">
        <w:fldChar w:fldCharType="separate"/>
      </w:r>
      <w:r w:rsidRPr="008F33F8">
        <w:fldChar w:fldCharType="end"/>
      </w:r>
      <w:r w:rsidRPr="008F33F8">
        <w:t xml:space="preserve">  </w:t>
      </w:r>
      <w:r w:rsidR="0078278B" w:rsidRPr="008F33F8">
        <w:t>A faith-based (sectarian) organization and that none of the services proposed in this application sectarian</w:t>
      </w:r>
      <w:r w:rsidRPr="008F33F8">
        <w:t xml:space="preserve"> </w:t>
      </w:r>
      <w:r w:rsidR="0078278B" w:rsidRPr="008F33F8">
        <w:t>in nature, that the</w:t>
      </w:r>
      <w:r w:rsidRPr="008F33F8">
        <w:t xml:space="preserve"> </w:t>
      </w:r>
      <w:r w:rsidR="0078278B" w:rsidRPr="008F33F8">
        <w:t xml:space="preserve">proposed services be not provided </w:t>
      </w:r>
      <w:proofErr w:type="gramStart"/>
      <w:r w:rsidR="0078278B" w:rsidRPr="008F33F8">
        <w:t>on the basis of</w:t>
      </w:r>
      <w:proofErr w:type="gramEnd"/>
      <w:r w:rsidR="0078278B" w:rsidRPr="008F33F8">
        <w:t xml:space="preserve"> race, religion, color or national origin or to further a sectarian purpose. </w:t>
      </w:r>
    </w:p>
    <w:bookmarkEnd w:id="5"/>
    <w:p w14:paraId="5878DEB5" w14:textId="77777777" w:rsidR="00341B88" w:rsidRPr="003D3355" w:rsidRDefault="00341B88" w:rsidP="00804542">
      <w:pPr>
        <w:rPr>
          <w:snapToGrid w:val="0"/>
        </w:rPr>
      </w:pPr>
    </w:p>
    <w:p w14:paraId="3004A06B" w14:textId="33E0982F" w:rsidR="00341B88" w:rsidRPr="00804542" w:rsidRDefault="008F33F8" w:rsidP="00804542">
      <w:pPr>
        <w:pStyle w:val="Heading3"/>
        <w:rPr>
          <w:snapToGrid w:val="0"/>
        </w:rPr>
      </w:pPr>
      <w:r w:rsidRPr="009A34B4">
        <w:rPr>
          <w:snapToGrid w:val="0"/>
        </w:rPr>
        <w:t>Vendor Responsibility Questionnaire (AC 3291-6)</w:t>
      </w:r>
    </w:p>
    <w:p w14:paraId="4A3B1532" w14:textId="77777777" w:rsidR="008F33F8" w:rsidRPr="00FF032E" w:rsidRDefault="008F33F8" w:rsidP="00804542">
      <w:pPr>
        <w:rPr>
          <w:snapToGrid w:val="0"/>
        </w:rPr>
      </w:pPr>
    </w:p>
    <w:p w14:paraId="24AE0B61" w14:textId="39104D9C" w:rsidR="008F33F8" w:rsidRPr="00FF032E" w:rsidRDefault="008F33F8">
      <w:pPr>
        <w:ind w:left="720"/>
      </w:pPr>
      <w:r w:rsidRPr="00FF032E">
        <w:t xml:space="preserve">I certify that, pursuant to </w:t>
      </w:r>
      <w:r w:rsidR="00F13154" w:rsidRPr="00FF032E">
        <w:t xml:space="preserve">page 38 of the RFP and </w:t>
      </w:r>
      <w:r w:rsidRPr="00FF032E">
        <w:t>page 67 of the Homeless Housing and Assistance Program Application, the applicant is:</w:t>
      </w:r>
    </w:p>
    <w:p w14:paraId="07BC410E" w14:textId="77777777" w:rsidR="008F33F8" w:rsidRDefault="008F33F8" w:rsidP="00804542"/>
    <w:p w14:paraId="0B7A7F7B" w14:textId="3C72AD6E" w:rsidR="008F33F8" w:rsidRPr="008F33F8" w:rsidRDefault="008F33F8" w:rsidP="00804542">
      <w:pPr>
        <w:spacing w:line="360" w:lineRule="auto"/>
        <w:ind w:left="1440"/>
      </w:pPr>
      <w:r w:rsidRPr="003D3355">
        <w:fldChar w:fldCharType="begin">
          <w:ffData>
            <w:name w:val="Check179"/>
            <w:enabled/>
            <w:calcOnExit w:val="0"/>
            <w:checkBox>
              <w:sizeAuto/>
              <w:default w:val="0"/>
            </w:checkBox>
          </w:ffData>
        </w:fldChar>
      </w:r>
      <w:r w:rsidRPr="003D3355">
        <w:instrText xml:space="preserve"> FORMCHECKBOX </w:instrText>
      </w:r>
      <w:r w:rsidR="00254BC9">
        <w:fldChar w:fldCharType="separate"/>
      </w:r>
      <w:r w:rsidRPr="003D3355">
        <w:fldChar w:fldCharType="end"/>
      </w:r>
      <w:r w:rsidRPr="003D3355">
        <w:t xml:space="preserve"> </w:t>
      </w:r>
      <w:r w:rsidRPr="003D3355">
        <w:rPr>
          <w:b/>
          <w:bCs/>
        </w:rPr>
        <w:t xml:space="preserve"> </w:t>
      </w:r>
      <w:r w:rsidRPr="008F33F8">
        <w:t>Current with the Office of the State Comptroller’s required filing.</w:t>
      </w:r>
    </w:p>
    <w:p w14:paraId="4892C53D" w14:textId="230E1772" w:rsidR="008F33F8" w:rsidRPr="008F33F8" w:rsidRDefault="008F33F8">
      <w:pPr>
        <w:spacing w:line="360" w:lineRule="auto"/>
        <w:ind w:left="1440"/>
      </w:pPr>
      <w:r w:rsidRPr="008F33F8">
        <w:fldChar w:fldCharType="begin">
          <w:ffData>
            <w:name w:val="Check179"/>
            <w:enabled/>
            <w:calcOnExit w:val="0"/>
            <w:checkBox>
              <w:sizeAuto/>
              <w:default w:val="0"/>
            </w:checkBox>
          </w:ffData>
        </w:fldChar>
      </w:r>
      <w:r w:rsidRPr="008F33F8">
        <w:instrText xml:space="preserve"> FORMCHECKBOX </w:instrText>
      </w:r>
      <w:r w:rsidR="00254BC9">
        <w:fldChar w:fldCharType="separate"/>
      </w:r>
      <w:r w:rsidRPr="008F33F8">
        <w:fldChar w:fldCharType="end"/>
      </w:r>
      <w:r w:rsidRPr="008F33F8">
        <w:t xml:space="preserve">  Will complete the required AC 3291-6 form and append to this application. </w:t>
      </w:r>
    </w:p>
    <w:p w14:paraId="4494452F" w14:textId="77777777" w:rsidR="008F33F8" w:rsidRDefault="008F33F8" w:rsidP="00804542">
      <w:pPr>
        <w:rPr>
          <w:snapToGrid w:val="0"/>
        </w:rPr>
      </w:pPr>
    </w:p>
    <w:p w14:paraId="7521D255" w14:textId="072EE941" w:rsidR="00C6376E" w:rsidRPr="003D3355" w:rsidRDefault="00C6376E" w:rsidP="00804542">
      <w:pPr>
        <w:pStyle w:val="Heading3"/>
        <w:rPr>
          <w:snapToGrid w:val="0"/>
        </w:rPr>
      </w:pPr>
      <w:r w:rsidRPr="003D3355">
        <w:rPr>
          <w:snapToGrid w:val="0"/>
        </w:rPr>
        <w:t xml:space="preserve">MacBride Faire Employment </w:t>
      </w:r>
      <w:r w:rsidR="00F7467E" w:rsidRPr="003D3355">
        <w:rPr>
          <w:snapToGrid w:val="0"/>
        </w:rPr>
        <w:t>Principles</w:t>
      </w:r>
      <w:r w:rsidRPr="003D3355">
        <w:rPr>
          <w:snapToGrid w:val="0"/>
        </w:rPr>
        <w:t xml:space="preserve"> certification </w:t>
      </w:r>
    </w:p>
    <w:p w14:paraId="646E3299" w14:textId="77777777" w:rsidR="00C6376E" w:rsidRPr="003D3355" w:rsidRDefault="00C6376E" w:rsidP="00804542">
      <w:pPr>
        <w:rPr>
          <w:snapToGrid w:val="0"/>
        </w:rPr>
      </w:pPr>
    </w:p>
    <w:p w14:paraId="3C8AFA78" w14:textId="50F4424A" w:rsidR="00341B88" w:rsidRPr="00FF032E" w:rsidRDefault="00341B88">
      <w:pPr>
        <w:ind w:left="720"/>
      </w:pPr>
      <w:r w:rsidRPr="00FF032E">
        <w:t xml:space="preserve">I certify </w:t>
      </w:r>
      <w:r w:rsidR="009258B3" w:rsidRPr="00FF032E">
        <w:t>that</w:t>
      </w:r>
      <w:r w:rsidRPr="00FF032E">
        <w:t xml:space="preserve">, </w:t>
      </w:r>
      <w:r w:rsidR="008F33F8" w:rsidRPr="00FF032E">
        <w:t xml:space="preserve">pursuant to </w:t>
      </w:r>
      <w:r w:rsidR="00F13154" w:rsidRPr="00FF032E">
        <w:t xml:space="preserve">page 38 of the RFP and </w:t>
      </w:r>
      <w:r w:rsidR="008F33F8" w:rsidRPr="00FF032E">
        <w:t>page 74 of the Homeless Housing and Assistance Program Application</w:t>
      </w:r>
      <w:r w:rsidRPr="00FF032E">
        <w:t>, the applicant</w:t>
      </w:r>
      <w:r w:rsidR="008F33F8" w:rsidRPr="00FF032E">
        <w:t>:</w:t>
      </w:r>
      <w:r w:rsidRPr="00FF032E">
        <w:t xml:space="preserve"> </w:t>
      </w:r>
    </w:p>
    <w:p w14:paraId="15217599" w14:textId="3FA91C70" w:rsidR="009258B3" w:rsidRPr="003D3355" w:rsidRDefault="009258B3" w:rsidP="00804542">
      <w:pPr>
        <w:rPr>
          <w:snapToGrid w:val="0"/>
        </w:rPr>
      </w:pPr>
    </w:p>
    <w:p w14:paraId="5EEBA53A" w14:textId="6C0C3F64" w:rsidR="00F7467E" w:rsidRPr="003D3355" w:rsidRDefault="009258B3" w:rsidP="00804542">
      <w:pPr>
        <w:spacing w:line="360" w:lineRule="auto"/>
        <w:ind w:left="1440"/>
      </w:pPr>
      <w:r w:rsidRPr="003D3355">
        <w:fldChar w:fldCharType="begin">
          <w:ffData>
            <w:name w:val="Check179"/>
            <w:enabled/>
            <w:calcOnExit w:val="0"/>
            <w:checkBox>
              <w:sizeAuto/>
              <w:default w:val="0"/>
            </w:checkBox>
          </w:ffData>
        </w:fldChar>
      </w:r>
      <w:r w:rsidRPr="003D3355">
        <w:instrText xml:space="preserve"> FORMCHECKBOX </w:instrText>
      </w:r>
      <w:r w:rsidR="00254BC9">
        <w:fldChar w:fldCharType="separate"/>
      </w:r>
      <w:r w:rsidRPr="003D3355">
        <w:fldChar w:fldCharType="end"/>
      </w:r>
      <w:r w:rsidRPr="003D3355">
        <w:t xml:space="preserve">  </w:t>
      </w:r>
      <w:r w:rsidR="00F7467E" w:rsidRPr="003D3355">
        <w:t>C</w:t>
      </w:r>
      <w:r w:rsidRPr="003D3355">
        <w:t>ompliant</w:t>
      </w:r>
      <w:r w:rsidR="00F7467E" w:rsidRPr="003D3355">
        <w:t xml:space="preserve"> with the MacBride Fair Employment Principles</w:t>
      </w:r>
    </w:p>
    <w:p w14:paraId="31258506" w14:textId="7C501C19" w:rsidR="009258B3" w:rsidRPr="003D3355" w:rsidRDefault="009258B3" w:rsidP="00804542">
      <w:pPr>
        <w:spacing w:line="360" w:lineRule="auto"/>
        <w:ind w:left="1440"/>
      </w:pPr>
      <w:r w:rsidRPr="003D3355">
        <w:fldChar w:fldCharType="begin">
          <w:ffData>
            <w:name w:val="Check180"/>
            <w:enabled/>
            <w:calcOnExit w:val="0"/>
            <w:checkBox>
              <w:sizeAuto/>
              <w:default w:val="0"/>
            </w:checkBox>
          </w:ffData>
        </w:fldChar>
      </w:r>
      <w:r w:rsidRPr="003D3355">
        <w:instrText xml:space="preserve"> FORMCHECKBOX </w:instrText>
      </w:r>
      <w:r w:rsidR="00254BC9">
        <w:fldChar w:fldCharType="separate"/>
      </w:r>
      <w:r w:rsidRPr="003D3355">
        <w:fldChar w:fldCharType="end"/>
      </w:r>
      <w:r w:rsidRPr="003D3355">
        <w:t xml:space="preserve">  Not compliant</w:t>
      </w:r>
      <w:r w:rsidR="00F7467E" w:rsidRPr="003D3355">
        <w:t xml:space="preserve"> with the MacBride Fair Employment Principles</w:t>
      </w:r>
    </w:p>
    <w:p w14:paraId="55B4D4D2" w14:textId="77777777" w:rsidR="009258B3" w:rsidRDefault="009258B3" w:rsidP="00804542">
      <w:pPr>
        <w:rPr>
          <w:snapToGrid w:val="0"/>
        </w:rPr>
      </w:pPr>
    </w:p>
    <w:p w14:paraId="72C3D2BE" w14:textId="3F2BA486" w:rsidR="00E115CE" w:rsidRPr="00FC6173" w:rsidRDefault="00E115CE" w:rsidP="00804542">
      <w:pPr>
        <w:pStyle w:val="Heading3"/>
        <w:rPr>
          <w:snapToGrid w:val="0"/>
        </w:rPr>
      </w:pPr>
      <w:r w:rsidRPr="00FC6173">
        <w:rPr>
          <w:snapToGrid w:val="0"/>
        </w:rPr>
        <w:t>Non-Collusive Bidding Certification Required</w:t>
      </w:r>
      <w:r w:rsidR="00FC6173" w:rsidRPr="00FC6173">
        <w:rPr>
          <w:snapToGrid w:val="0"/>
        </w:rPr>
        <w:t xml:space="preserve"> </w:t>
      </w:r>
      <w:r w:rsidRPr="00FC6173">
        <w:rPr>
          <w:snapToGrid w:val="0"/>
        </w:rPr>
        <w:t xml:space="preserve">by Section 139-D of the State Finance Law </w:t>
      </w:r>
    </w:p>
    <w:p w14:paraId="58FC76D6" w14:textId="77777777" w:rsidR="00E115CE" w:rsidRDefault="00E115CE" w:rsidP="00804542">
      <w:pPr>
        <w:rPr>
          <w:snapToGrid w:val="0"/>
        </w:rPr>
      </w:pPr>
    </w:p>
    <w:p w14:paraId="32CB1EB4" w14:textId="459FF403" w:rsidR="00FC6173" w:rsidRPr="00FF032E" w:rsidRDefault="00FC6173" w:rsidP="00804542">
      <w:pPr>
        <w:ind w:left="720"/>
        <w:rPr>
          <w:snapToGrid w:val="0"/>
        </w:rPr>
      </w:pPr>
      <w:r w:rsidRPr="00FF032E">
        <w:rPr>
          <w:snapToGrid w:val="0"/>
        </w:rPr>
        <w:t>By submission of this bid, bidder and each person signing on behalf of bidder certifies, and in the case of a joint bid, each party thereto certifies as to its own organization, under penalty or perjury that to the best of their knowledge and belief is in compliance with the Non-Collusive bidding certification required by Section 139-D of the State Finance Law as set forth on</w:t>
      </w:r>
      <w:r w:rsidR="00F13154" w:rsidRPr="00FF032E">
        <w:t xml:space="preserve"> </w:t>
      </w:r>
      <w:bookmarkStart w:id="6" w:name="_Hlk51661709"/>
      <w:r w:rsidR="00F13154" w:rsidRPr="00FF032E">
        <w:t xml:space="preserve">page 38 of the RFP and </w:t>
      </w:r>
      <w:r w:rsidRPr="00FF032E">
        <w:t xml:space="preserve"> </w:t>
      </w:r>
      <w:bookmarkEnd w:id="6"/>
      <w:r w:rsidRPr="00FF032E">
        <w:t>page 75 of the Homeless Housing and Assistance Program Application.</w:t>
      </w:r>
    </w:p>
    <w:p w14:paraId="0525C32E" w14:textId="77777777" w:rsidR="00FC6173" w:rsidRDefault="00FC6173" w:rsidP="00804542">
      <w:pPr>
        <w:rPr>
          <w:snapToGrid w:val="0"/>
        </w:rPr>
      </w:pPr>
    </w:p>
    <w:p w14:paraId="51215EED" w14:textId="14BD7DF3" w:rsidR="00FC6173" w:rsidRPr="003D3355" w:rsidRDefault="00FC6173" w:rsidP="00804542">
      <w:pPr>
        <w:spacing w:line="360" w:lineRule="auto"/>
        <w:ind w:left="1440"/>
      </w:pPr>
      <w:r w:rsidRPr="003D3355">
        <w:fldChar w:fldCharType="begin">
          <w:ffData>
            <w:name w:val="Check179"/>
            <w:enabled/>
            <w:calcOnExit w:val="0"/>
            <w:checkBox>
              <w:sizeAuto/>
              <w:default w:val="0"/>
            </w:checkBox>
          </w:ffData>
        </w:fldChar>
      </w:r>
      <w:r w:rsidRPr="003D3355">
        <w:instrText xml:space="preserve"> FORMCHECKBOX </w:instrText>
      </w:r>
      <w:r w:rsidR="00254BC9">
        <w:fldChar w:fldCharType="separate"/>
      </w:r>
      <w:r w:rsidRPr="003D3355">
        <w:fldChar w:fldCharType="end"/>
      </w:r>
      <w:r w:rsidRPr="003D3355">
        <w:t xml:space="preserve">  Compliant </w:t>
      </w:r>
    </w:p>
    <w:p w14:paraId="08439134" w14:textId="44959CA2" w:rsidR="00FC6173" w:rsidRPr="003D3355" w:rsidRDefault="00FC6173" w:rsidP="00804542">
      <w:pPr>
        <w:spacing w:line="360" w:lineRule="auto"/>
        <w:ind w:left="1440"/>
      </w:pPr>
      <w:r w:rsidRPr="003D3355">
        <w:fldChar w:fldCharType="begin">
          <w:ffData>
            <w:name w:val="Check180"/>
            <w:enabled/>
            <w:calcOnExit w:val="0"/>
            <w:checkBox>
              <w:sizeAuto/>
              <w:default w:val="0"/>
            </w:checkBox>
          </w:ffData>
        </w:fldChar>
      </w:r>
      <w:r w:rsidRPr="003D3355">
        <w:instrText xml:space="preserve"> FORMCHECKBOX </w:instrText>
      </w:r>
      <w:r w:rsidR="00254BC9">
        <w:fldChar w:fldCharType="separate"/>
      </w:r>
      <w:r w:rsidRPr="003D3355">
        <w:fldChar w:fldCharType="end"/>
      </w:r>
      <w:r w:rsidRPr="003D3355">
        <w:t xml:space="preserve">  Not compliant </w:t>
      </w:r>
    </w:p>
    <w:p w14:paraId="21BB428A" w14:textId="21319CE0" w:rsidR="00E115CE" w:rsidRDefault="00E115CE" w:rsidP="00804542">
      <w:pPr>
        <w:rPr>
          <w:snapToGrid w:val="0"/>
        </w:rPr>
      </w:pPr>
    </w:p>
    <w:p w14:paraId="70182D9E" w14:textId="6A8E27FE" w:rsidR="00490D45" w:rsidRPr="00F13154" w:rsidRDefault="00FC6173" w:rsidP="00804542">
      <w:pPr>
        <w:pStyle w:val="Heading3"/>
        <w:rPr>
          <w:snapToGrid w:val="0"/>
        </w:rPr>
      </w:pPr>
      <w:r w:rsidRPr="00F13154">
        <w:rPr>
          <w:snapToGrid w:val="0"/>
        </w:rPr>
        <w:t>Agreement</w:t>
      </w:r>
    </w:p>
    <w:p w14:paraId="7F543C30" w14:textId="77777777" w:rsidR="00FC6173" w:rsidRDefault="00FC6173" w:rsidP="00804542">
      <w:pPr>
        <w:rPr>
          <w:snapToGrid w:val="0"/>
        </w:rPr>
      </w:pPr>
      <w:bookmarkStart w:id="7" w:name="_Hlk51584481"/>
    </w:p>
    <w:p w14:paraId="2DE3F3BC" w14:textId="1FFB4D5B" w:rsidR="00FC6173" w:rsidRPr="00FF032E" w:rsidRDefault="00490D45" w:rsidP="00804542">
      <w:pPr>
        <w:ind w:left="720"/>
        <w:rPr>
          <w:snapToGrid w:val="0"/>
        </w:rPr>
      </w:pPr>
      <w:r w:rsidRPr="00FF032E">
        <w:rPr>
          <w:snapToGrid w:val="0"/>
        </w:rPr>
        <w:t xml:space="preserve">Applicant has read and </w:t>
      </w:r>
      <w:r w:rsidR="00F13154" w:rsidRPr="00FF032E">
        <w:rPr>
          <w:snapToGrid w:val="0"/>
        </w:rPr>
        <w:t>concurs with</w:t>
      </w:r>
      <w:r w:rsidRPr="00FF032E">
        <w:rPr>
          <w:snapToGrid w:val="0"/>
        </w:rPr>
        <w:t xml:space="preserve"> the agreement contained </w:t>
      </w:r>
      <w:bookmarkEnd w:id="7"/>
      <w:r w:rsidR="00FC6173" w:rsidRPr="00FF032E">
        <w:rPr>
          <w:snapToGrid w:val="0"/>
        </w:rPr>
        <w:t>on</w:t>
      </w:r>
      <w:r w:rsidR="00FC6173" w:rsidRPr="00FF032E">
        <w:t xml:space="preserve"> </w:t>
      </w:r>
      <w:bookmarkStart w:id="8" w:name="_Hlk51657427"/>
      <w:r w:rsidR="00FF032E" w:rsidRPr="00FF032E">
        <w:t xml:space="preserve">page 38 of the RFP and </w:t>
      </w:r>
      <w:r w:rsidR="00FC6173" w:rsidRPr="00FF032E">
        <w:t>page 76 of the Homeless Housing and Assistance Program Application</w:t>
      </w:r>
      <w:bookmarkEnd w:id="8"/>
      <w:r w:rsidR="00FC6173" w:rsidRPr="00FF032E">
        <w:t>.</w:t>
      </w:r>
    </w:p>
    <w:p w14:paraId="1C6A4BEC" w14:textId="50C3DABB" w:rsidR="00490D45" w:rsidRDefault="00490D45" w:rsidP="00804542">
      <w:pPr>
        <w:rPr>
          <w:snapToGrid w:val="0"/>
        </w:rPr>
      </w:pPr>
    </w:p>
    <w:p w14:paraId="31A7ACAC" w14:textId="56A7A52E" w:rsidR="00FC6173" w:rsidRPr="003D3355" w:rsidRDefault="00FC6173" w:rsidP="00804542">
      <w:pPr>
        <w:spacing w:line="360" w:lineRule="auto"/>
        <w:ind w:left="1440"/>
      </w:pPr>
      <w:r w:rsidRPr="003D3355">
        <w:fldChar w:fldCharType="begin">
          <w:ffData>
            <w:name w:val="Check179"/>
            <w:enabled/>
            <w:calcOnExit w:val="0"/>
            <w:checkBox>
              <w:sizeAuto/>
              <w:default w:val="0"/>
            </w:checkBox>
          </w:ffData>
        </w:fldChar>
      </w:r>
      <w:r w:rsidRPr="003D3355">
        <w:instrText xml:space="preserve"> FORMCHECKBOX </w:instrText>
      </w:r>
      <w:r w:rsidR="00254BC9">
        <w:fldChar w:fldCharType="separate"/>
      </w:r>
      <w:r w:rsidRPr="003D3355">
        <w:fldChar w:fldCharType="end"/>
      </w:r>
      <w:r w:rsidRPr="003D3355">
        <w:t xml:space="preserve">  </w:t>
      </w:r>
      <w:r>
        <w:t>Agree</w:t>
      </w:r>
      <w:r w:rsidRPr="003D3355">
        <w:t xml:space="preserve"> </w:t>
      </w:r>
    </w:p>
    <w:p w14:paraId="04AB1094" w14:textId="47D4D530" w:rsidR="009A34B4" w:rsidRDefault="00FC6173" w:rsidP="00804542">
      <w:pPr>
        <w:spacing w:line="360" w:lineRule="auto"/>
        <w:ind w:left="1440"/>
        <w:rPr>
          <w:snapToGrid w:val="0"/>
        </w:rPr>
      </w:pPr>
      <w:r w:rsidRPr="003D3355">
        <w:fldChar w:fldCharType="begin">
          <w:ffData>
            <w:name w:val="Check180"/>
            <w:enabled/>
            <w:calcOnExit w:val="0"/>
            <w:checkBox>
              <w:sizeAuto/>
              <w:default w:val="0"/>
            </w:checkBox>
          </w:ffData>
        </w:fldChar>
      </w:r>
      <w:r w:rsidRPr="003D3355">
        <w:instrText xml:space="preserve"> FORMCHECKBOX </w:instrText>
      </w:r>
      <w:r w:rsidR="00254BC9">
        <w:fldChar w:fldCharType="separate"/>
      </w:r>
      <w:r w:rsidRPr="003D3355">
        <w:fldChar w:fldCharType="end"/>
      </w:r>
      <w:r w:rsidRPr="003D3355">
        <w:t xml:space="preserve">  </w:t>
      </w:r>
      <w:r>
        <w:t>Disagree</w:t>
      </w:r>
      <w:r w:rsidRPr="003D3355">
        <w:t xml:space="preserve"> </w:t>
      </w:r>
      <w:r w:rsidR="009A34B4">
        <w:rPr>
          <w:snapToGrid w:val="0"/>
        </w:rPr>
        <w:br w:type="page"/>
      </w:r>
    </w:p>
    <w:p w14:paraId="640CA7F6" w14:textId="77777777" w:rsidR="00FC6173" w:rsidRDefault="00FC6173" w:rsidP="00804542">
      <w:pPr>
        <w:rPr>
          <w:snapToGrid w:val="0"/>
        </w:rPr>
      </w:pPr>
    </w:p>
    <w:p w14:paraId="11A0BF69" w14:textId="69C43F79" w:rsidR="00FC6173" w:rsidRPr="00B24230" w:rsidRDefault="00FC6173" w:rsidP="00804542">
      <w:pPr>
        <w:pStyle w:val="Heading3"/>
        <w:rPr>
          <w:snapToGrid w:val="0"/>
        </w:rPr>
      </w:pPr>
      <w:r w:rsidRPr="00B24230">
        <w:rPr>
          <w:snapToGrid w:val="0"/>
        </w:rPr>
        <w:t>Vendor Assurance of No Conflict of Interest or Detrimental Effect</w:t>
      </w:r>
    </w:p>
    <w:p w14:paraId="28C3FD5E" w14:textId="77777777" w:rsidR="00FC6173" w:rsidRDefault="00FC6173" w:rsidP="00804542">
      <w:pPr>
        <w:rPr>
          <w:rFonts w:eastAsia="Arial"/>
        </w:rPr>
      </w:pPr>
    </w:p>
    <w:p w14:paraId="5A49497D" w14:textId="5E559A35" w:rsidR="00490D45" w:rsidRPr="00FF032E" w:rsidRDefault="00490D45" w:rsidP="00804542">
      <w:pPr>
        <w:ind w:left="720"/>
        <w:rPr>
          <w:rFonts w:eastAsia="Arial"/>
        </w:rPr>
      </w:pPr>
      <w:r w:rsidRPr="00FF032E">
        <w:rPr>
          <w:rFonts w:eastAsia="Arial"/>
          <w:spacing w:val="2"/>
        </w:rPr>
        <w:t>T</w:t>
      </w:r>
      <w:r w:rsidRPr="00FF032E">
        <w:rPr>
          <w:rFonts w:eastAsia="Arial"/>
          <w:spacing w:val="1"/>
        </w:rPr>
        <w:t>h</w:t>
      </w:r>
      <w:r w:rsidRPr="00FF032E">
        <w:rPr>
          <w:rFonts w:eastAsia="Arial"/>
        </w:rPr>
        <w:t>e</w:t>
      </w:r>
      <w:r w:rsidRPr="00FF032E">
        <w:rPr>
          <w:rFonts w:eastAsia="Arial"/>
          <w:spacing w:val="13"/>
        </w:rPr>
        <w:t xml:space="preserve"> </w:t>
      </w:r>
      <w:r w:rsidRPr="00FF032E">
        <w:rPr>
          <w:rFonts w:eastAsia="Arial"/>
          <w:spacing w:val="-2"/>
        </w:rPr>
        <w:t>Applicant</w:t>
      </w:r>
      <w:r w:rsidRPr="00FF032E">
        <w:rPr>
          <w:rFonts w:eastAsia="Arial"/>
        </w:rPr>
        <w:t xml:space="preserve"> certifies and attests, pursuant to</w:t>
      </w:r>
      <w:r w:rsidR="00FF032E" w:rsidRPr="00FF032E">
        <w:rPr>
          <w:bCs/>
        </w:rPr>
        <w:t xml:space="preserve"> page 38 of the RFP and </w:t>
      </w:r>
      <w:r w:rsidRPr="00FF032E">
        <w:rPr>
          <w:rFonts w:eastAsia="Arial"/>
        </w:rPr>
        <w:t xml:space="preserve"> </w:t>
      </w:r>
      <w:r w:rsidR="00FC6173" w:rsidRPr="00FF032E">
        <w:t>page 76 of the Homeless Housing and Assistance Program Application</w:t>
      </w:r>
      <w:r w:rsidRPr="00FF032E">
        <w:rPr>
          <w:rFonts w:eastAsia="Arial"/>
        </w:rPr>
        <w:t xml:space="preserve">, </w:t>
      </w:r>
      <w:r w:rsidRPr="00FF032E">
        <w:rPr>
          <w:rFonts w:eastAsia="Arial"/>
          <w:spacing w:val="1"/>
        </w:rPr>
        <w:t>a</w:t>
      </w:r>
      <w:r w:rsidRPr="00FF032E">
        <w:rPr>
          <w:rFonts w:eastAsia="Arial"/>
        </w:rPr>
        <w:t>s</w:t>
      </w:r>
      <w:r w:rsidRPr="00FF032E">
        <w:rPr>
          <w:rFonts w:eastAsia="Arial"/>
          <w:spacing w:val="13"/>
        </w:rPr>
        <w:t xml:space="preserve"> </w:t>
      </w:r>
      <w:r w:rsidRPr="00FF032E">
        <w:rPr>
          <w:rFonts w:eastAsia="Arial"/>
        </w:rPr>
        <w:t>a</w:t>
      </w:r>
      <w:r w:rsidRPr="00FF032E">
        <w:rPr>
          <w:rFonts w:eastAsia="Arial"/>
          <w:spacing w:val="16"/>
        </w:rPr>
        <w:t xml:space="preserve"> </w:t>
      </w:r>
      <w:r w:rsidRPr="00FF032E">
        <w:rPr>
          <w:rFonts w:eastAsia="Arial"/>
        </w:rPr>
        <w:t>c</w:t>
      </w:r>
      <w:r w:rsidRPr="00FF032E">
        <w:rPr>
          <w:rFonts w:eastAsia="Arial"/>
          <w:spacing w:val="1"/>
        </w:rPr>
        <w:t>on</w:t>
      </w:r>
      <w:r w:rsidRPr="00FF032E">
        <w:rPr>
          <w:rFonts w:eastAsia="Arial"/>
        </w:rPr>
        <w:t>t</w:t>
      </w:r>
      <w:r w:rsidRPr="00FF032E">
        <w:rPr>
          <w:rFonts w:eastAsia="Arial"/>
          <w:spacing w:val="-3"/>
        </w:rPr>
        <w:t>r</w:t>
      </w:r>
      <w:r w:rsidRPr="00FF032E">
        <w:rPr>
          <w:rFonts w:eastAsia="Arial"/>
          <w:spacing w:val="1"/>
        </w:rPr>
        <w:t>a</w:t>
      </w:r>
      <w:r w:rsidRPr="00FF032E">
        <w:rPr>
          <w:rFonts w:eastAsia="Arial"/>
        </w:rPr>
        <w:t>ct</w:t>
      </w:r>
      <w:r w:rsidRPr="00FF032E">
        <w:rPr>
          <w:rFonts w:eastAsia="Arial"/>
          <w:spacing w:val="1"/>
        </w:rPr>
        <w:t>o</w:t>
      </w:r>
      <w:r w:rsidRPr="00FF032E">
        <w:rPr>
          <w:rFonts w:eastAsia="Arial"/>
          <w:spacing w:val="2"/>
        </w:rPr>
        <w:t>r</w:t>
      </w:r>
      <w:r w:rsidRPr="00FF032E">
        <w:rPr>
          <w:rFonts w:eastAsia="Arial"/>
        </w:rPr>
        <w:t xml:space="preserve">, </w:t>
      </w:r>
      <w:r w:rsidRPr="00FF032E">
        <w:rPr>
          <w:rFonts w:eastAsia="Arial"/>
          <w:spacing w:val="-5"/>
        </w:rPr>
        <w:t>j</w:t>
      </w:r>
      <w:r w:rsidRPr="00FF032E">
        <w:rPr>
          <w:rFonts w:eastAsia="Arial"/>
          <w:spacing w:val="1"/>
        </w:rPr>
        <w:t>o</w:t>
      </w:r>
      <w:r w:rsidRPr="00FF032E">
        <w:rPr>
          <w:rFonts w:eastAsia="Arial"/>
          <w:spacing w:val="4"/>
        </w:rPr>
        <w:t>i</w:t>
      </w:r>
      <w:r w:rsidRPr="00FF032E">
        <w:rPr>
          <w:rFonts w:eastAsia="Arial"/>
          <w:spacing w:val="1"/>
        </w:rPr>
        <w:t>n</w:t>
      </w:r>
      <w:r w:rsidRPr="00FF032E">
        <w:rPr>
          <w:rFonts w:eastAsia="Arial"/>
        </w:rPr>
        <w:t>t</w:t>
      </w:r>
      <w:r w:rsidRPr="00FF032E">
        <w:rPr>
          <w:rFonts w:eastAsia="Arial"/>
          <w:spacing w:val="6"/>
        </w:rPr>
        <w:t xml:space="preserve"> </w:t>
      </w:r>
      <w:r w:rsidRPr="00FF032E">
        <w:rPr>
          <w:rFonts w:eastAsia="Arial"/>
        </w:rPr>
        <w:t>v</w:t>
      </w:r>
      <w:r w:rsidRPr="00FF032E">
        <w:rPr>
          <w:rFonts w:eastAsia="Arial"/>
          <w:spacing w:val="1"/>
        </w:rPr>
        <w:t>en</w:t>
      </w:r>
      <w:r w:rsidRPr="00FF032E">
        <w:rPr>
          <w:rFonts w:eastAsia="Arial"/>
        </w:rPr>
        <w:t>t</w:t>
      </w:r>
      <w:r w:rsidRPr="00FF032E">
        <w:rPr>
          <w:rFonts w:eastAsia="Arial"/>
          <w:spacing w:val="1"/>
        </w:rPr>
        <w:t>u</w:t>
      </w:r>
      <w:r w:rsidRPr="00FF032E">
        <w:rPr>
          <w:rFonts w:eastAsia="Arial"/>
          <w:spacing w:val="2"/>
        </w:rPr>
        <w:t>r</w:t>
      </w:r>
      <w:r w:rsidRPr="00FF032E">
        <w:rPr>
          <w:rFonts w:eastAsia="Arial"/>
        </w:rPr>
        <w:t>e</w:t>
      </w:r>
      <w:r w:rsidRPr="00FF032E">
        <w:rPr>
          <w:rFonts w:eastAsia="Arial"/>
          <w:spacing w:val="3"/>
        </w:rPr>
        <w:t xml:space="preserve"> </w:t>
      </w:r>
      <w:r w:rsidRPr="00FF032E">
        <w:rPr>
          <w:rFonts w:eastAsia="Arial"/>
        </w:rPr>
        <w:t>c</w:t>
      </w:r>
      <w:r w:rsidRPr="00FF032E">
        <w:rPr>
          <w:rFonts w:eastAsia="Arial"/>
          <w:spacing w:val="1"/>
        </w:rPr>
        <w:t>on</w:t>
      </w:r>
      <w:r w:rsidRPr="00FF032E">
        <w:rPr>
          <w:rFonts w:eastAsia="Arial"/>
          <w:spacing w:val="-4"/>
        </w:rPr>
        <w:t>t</w:t>
      </w:r>
      <w:r w:rsidRPr="00FF032E">
        <w:rPr>
          <w:rFonts w:eastAsia="Arial"/>
          <w:spacing w:val="2"/>
        </w:rPr>
        <w:t>r</w:t>
      </w:r>
      <w:r w:rsidRPr="00FF032E">
        <w:rPr>
          <w:rFonts w:eastAsia="Arial"/>
          <w:spacing w:val="1"/>
        </w:rPr>
        <w:t>a</w:t>
      </w:r>
      <w:r w:rsidRPr="00FF032E">
        <w:rPr>
          <w:rFonts w:eastAsia="Arial"/>
        </w:rPr>
        <w:t>ct</w:t>
      </w:r>
      <w:r w:rsidRPr="00FF032E">
        <w:rPr>
          <w:rFonts w:eastAsia="Arial"/>
          <w:spacing w:val="-3"/>
        </w:rPr>
        <w:t>o</w:t>
      </w:r>
      <w:r w:rsidRPr="00FF032E">
        <w:rPr>
          <w:rFonts w:eastAsia="Arial"/>
          <w:spacing w:val="2"/>
        </w:rPr>
        <w:t>r</w:t>
      </w:r>
      <w:r w:rsidRPr="00FF032E">
        <w:rPr>
          <w:rFonts w:eastAsia="Arial"/>
        </w:rPr>
        <w:t>,</w:t>
      </w:r>
      <w:r w:rsidRPr="00FF032E">
        <w:rPr>
          <w:rFonts w:eastAsia="Arial"/>
          <w:spacing w:val="-1"/>
        </w:rPr>
        <w:t xml:space="preserve"> </w:t>
      </w:r>
      <w:r w:rsidRPr="00FF032E">
        <w:rPr>
          <w:rFonts w:eastAsia="Arial"/>
        </w:rPr>
        <w:t>s</w:t>
      </w:r>
      <w:r w:rsidRPr="00FF032E">
        <w:rPr>
          <w:rFonts w:eastAsia="Arial"/>
          <w:spacing w:val="1"/>
        </w:rPr>
        <w:t>ub</w:t>
      </w:r>
      <w:r w:rsidRPr="00FF032E">
        <w:rPr>
          <w:rFonts w:eastAsia="Arial"/>
        </w:rPr>
        <w:t>c</w:t>
      </w:r>
      <w:r w:rsidRPr="00FF032E">
        <w:rPr>
          <w:rFonts w:eastAsia="Arial"/>
          <w:spacing w:val="1"/>
        </w:rPr>
        <w:t>on</w:t>
      </w:r>
      <w:r w:rsidRPr="00FF032E">
        <w:rPr>
          <w:rFonts w:eastAsia="Arial"/>
          <w:spacing w:val="-4"/>
        </w:rPr>
        <w:t>t</w:t>
      </w:r>
      <w:r w:rsidRPr="00FF032E">
        <w:rPr>
          <w:rFonts w:eastAsia="Arial"/>
          <w:spacing w:val="2"/>
        </w:rPr>
        <w:t>r</w:t>
      </w:r>
      <w:r w:rsidRPr="00FF032E">
        <w:rPr>
          <w:rFonts w:eastAsia="Arial"/>
          <w:spacing w:val="1"/>
        </w:rPr>
        <w:t>a</w:t>
      </w:r>
      <w:r w:rsidRPr="00FF032E">
        <w:rPr>
          <w:rFonts w:eastAsia="Arial"/>
        </w:rPr>
        <w:t>ct</w:t>
      </w:r>
      <w:r w:rsidRPr="00FF032E">
        <w:rPr>
          <w:rFonts w:eastAsia="Arial"/>
          <w:spacing w:val="-3"/>
        </w:rPr>
        <w:t>o</w:t>
      </w:r>
      <w:r w:rsidRPr="00FF032E">
        <w:rPr>
          <w:rFonts w:eastAsia="Arial"/>
          <w:spacing w:val="2"/>
        </w:rPr>
        <w:t>r</w:t>
      </w:r>
      <w:r w:rsidRPr="00FF032E">
        <w:rPr>
          <w:rFonts w:eastAsia="Arial"/>
        </w:rPr>
        <w:t>,</w:t>
      </w:r>
      <w:r w:rsidRPr="00FF032E">
        <w:rPr>
          <w:rFonts w:eastAsia="Arial"/>
          <w:spacing w:val="-5"/>
        </w:rPr>
        <w:t xml:space="preserve"> </w:t>
      </w:r>
      <w:r w:rsidRPr="00FF032E">
        <w:rPr>
          <w:rFonts w:eastAsia="Arial"/>
          <w:spacing w:val="1"/>
        </w:rPr>
        <w:t>o</w:t>
      </w:r>
      <w:r w:rsidRPr="00FF032E">
        <w:rPr>
          <w:rFonts w:eastAsia="Arial"/>
        </w:rPr>
        <w:t>r</w:t>
      </w:r>
      <w:r w:rsidRPr="00FF032E">
        <w:rPr>
          <w:rFonts w:eastAsia="Arial"/>
          <w:spacing w:val="10"/>
        </w:rPr>
        <w:t xml:space="preserve"> </w:t>
      </w:r>
      <w:r w:rsidRPr="00FF032E">
        <w:rPr>
          <w:rFonts w:eastAsia="Arial"/>
        </w:rPr>
        <w:t>c</w:t>
      </w:r>
      <w:r w:rsidRPr="00FF032E">
        <w:rPr>
          <w:rFonts w:eastAsia="Arial"/>
          <w:spacing w:val="1"/>
        </w:rPr>
        <w:t>o</w:t>
      </w:r>
      <w:r w:rsidRPr="00FF032E">
        <w:rPr>
          <w:rFonts w:eastAsia="Arial"/>
          <w:spacing w:val="-3"/>
        </w:rPr>
        <w:t>n</w:t>
      </w:r>
      <w:r w:rsidRPr="00FF032E">
        <w:rPr>
          <w:rFonts w:eastAsia="Arial"/>
        </w:rPr>
        <w:t>s</w:t>
      </w:r>
      <w:r w:rsidRPr="00FF032E">
        <w:rPr>
          <w:rFonts w:eastAsia="Arial"/>
          <w:spacing w:val="1"/>
        </w:rPr>
        <w:t>u</w:t>
      </w:r>
      <w:r w:rsidRPr="00FF032E">
        <w:rPr>
          <w:rFonts w:eastAsia="Arial"/>
          <w:spacing w:val="4"/>
        </w:rPr>
        <w:t>l</w:t>
      </w:r>
      <w:r w:rsidRPr="00FF032E">
        <w:rPr>
          <w:rFonts w:eastAsia="Arial"/>
        </w:rPr>
        <w:t>t</w:t>
      </w:r>
      <w:r w:rsidRPr="00FF032E">
        <w:rPr>
          <w:rFonts w:eastAsia="Arial"/>
          <w:spacing w:val="-3"/>
        </w:rPr>
        <w:t>a</w:t>
      </w:r>
      <w:r w:rsidRPr="00FF032E">
        <w:rPr>
          <w:rFonts w:eastAsia="Arial"/>
          <w:spacing w:val="1"/>
        </w:rPr>
        <w:t>n</w:t>
      </w:r>
      <w:r w:rsidRPr="00FF032E">
        <w:rPr>
          <w:rFonts w:eastAsia="Arial"/>
        </w:rPr>
        <w:t>t,</w:t>
      </w:r>
      <w:r w:rsidRPr="00FF032E">
        <w:rPr>
          <w:rFonts w:eastAsia="Arial"/>
          <w:spacing w:val="-2"/>
        </w:rPr>
        <w:t xml:space="preserve"> </w:t>
      </w:r>
      <w:r w:rsidRPr="00FF032E">
        <w:rPr>
          <w:rFonts w:eastAsia="Arial"/>
        </w:rPr>
        <w:t>t</w:t>
      </w:r>
      <w:r w:rsidRPr="00FF032E">
        <w:rPr>
          <w:rFonts w:eastAsia="Arial"/>
          <w:spacing w:val="1"/>
        </w:rPr>
        <w:t>h</w:t>
      </w:r>
      <w:r w:rsidRPr="00FF032E">
        <w:rPr>
          <w:rFonts w:eastAsia="Arial"/>
          <w:spacing w:val="-3"/>
        </w:rPr>
        <w:t>a</w:t>
      </w:r>
      <w:r w:rsidRPr="00FF032E">
        <w:rPr>
          <w:rFonts w:eastAsia="Arial"/>
        </w:rPr>
        <w:t>t</w:t>
      </w:r>
      <w:r w:rsidRPr="00FF032E">
        <w:rPr>
          <w:rFonts w:eastAsia="Arial"/>
          <w:spacing w:val="6"/>
        </w:rPr>
        <w:t xml:space="preserve"> </w:t>
      </w:r>
      <w:r w:rsidRPr="00FF032E">
        <w:rPr>
          <w:rFonts w:eastAsia="Arial"/>
          <w:spacing w:val="4"/>
        </w:rPr>
        <w:t>i</w:t>
      </w:r>
      <w:r w:rsidRPr="00FF032E">
        <w:rPr>
          <w:rFonts w:eastAsia="Arial"/>
        </w:rPr>
        <w:t>ts</w:t>
      </w:r>
      <w:r w:rsidRPr="00FF032E">
        <w:rPr>
          <w:rFonts w:eastAsia="Arial"/>
          <w:spacing w:val="8"/>
        </w:rPr>
        <w:t xml:space="preserve"> </w:t>
      </w:r>
      <w:r w:rsidRPr="00FF032E">
        <w:rPr>
          <w:rFonts w:eastAsia="Arial"/>
          <w:spacing w:val="1"/>
        </w:rPr>
        <w:t>p</w:t>
      </w:r>
      <w:r w:rsidRPr="00FF032E">
        <w:rPr>
          <w:rFonts w:eastAsia="Arial"/>
          <w:spacing w:val="-3"/>
        </w:rPr>
        <w:t>e</w:t>
      </w:r>
      <w:r w:rsidRPr="00FF032E">
        <w:rPr>
          <w:rFonts w:eastAsia="Arial"/>
          <w:spacing w:val="2"/>
        </w:rPr>
        <w:t>r</w:t>
      </w:r>
      <w:r w:rsidRPr="00FF032E">
        <w:rPr>
          <w:rFonts w:eastAsia="Arial"/>
        </w:rPr>
        <w:t>f</w:t>
      </w:r>
      <w:r w:rsidRPr="00FF032E">
        <w:rPr>
          <w:rFonts w:eastAsia="Arial"/>
          <w:spacing w:val="1"/>
        </w:rPr>
        <w:t>o</w:t>
      </w:r>
      <w:r w:rsidRPr="00FF032E">
        <w:rPr>
          <w:rFonts w:eastAsia="Arial"/>
          <w:spacing w:val="2"/>
        </w:rPr>
        <w:t>r</w:t>
      </w:r>
      <w:r w:rsidRPr="00FF032E">
        <w:rPr>
          <w:rFonts w:eastAsia="Arial"/>
          <w:spacing w:val="-7"/>
        </w:rPr>
        <w:t>m</w:t>
      </w:r>
      <w:r w:rsidRPr="00FF032E">
        <w:rPr>
          <w:rFonts w:eastAsia="Arial"/>
          <w:spacing w:val="1"/>
        </w:rPr>
        <w:t>an</w:t>
      </w:r>
      <w:r w:rsidRPr="00FF032E">
        <w:rPr>
          <w:rFonts w:eastAsia="Arial"/>
        </w:rPr>
        <w:t>ce</w:t>
      </w:r>
      <w:r w:rsidRPr="00FF032E">
        <w:rPr>
          <w:rFonts w:eastAsia="Arial"/>
          <w:spacing w:val="-2"/>
        </w:rPr>
        <w:t xml:space="preserve"> </w:t>
      </w:r>
      <w:r w:rsidRPr="00FF032E">
        <w:rPr>
          <w:rFonts w:eastAsia="Arial"/>
          <w:spacing w:val="1"/>
        </w:rPr>
        <w:t>o</w:t>
      </w:r>
      <w:r w:rsidRPr="00FF032E">
        <w:rPr>
          <w:rFonts w:eastAsia="Arial"/>
        </w:rPr>
        <w:t>f</w:t>
      </w:r>
      <w:r w:rsidRPr="00FF032E">
        <w:rPr>
          <w:rFonts w:eastAsia="Arial"/>
          <w:spacing w:val="8"/>
        </w:rPr>
        <w:t xml:space="preserve"> </w:t>
      </w:r>
      <w:r w:rsidRPr="00FF032E">
        <w:rPr>
          <w:rFonts w:eastAsia="Arial"/>
        </w:rPr>
        <w:t>t</w:t>
      </w:r>
      <w:r w:rsidRPr="00FF032E">
        <w:rPr>
          <w:rFonts w:eastAsia="Arial"/>
          <w:spacing w:val="1"/>
        </w:rPr>
        <w:t>h</w:t>
      </w:r>
      <w:r w:rsidRPr="00FF032E">
        <w:rPr>
          <w:rFonts w:eastAsia="Arial"/>
        </w:rPr>
        <w:t>e s</w:t>
      </w:r>
      <w:r w:rsidRPr="00FF032E">
        <w:rPr>
          <w:rFonts w:eastAsia="Arial"/>
          <w:spacing w:val="1"/>
        </w:rPr>
        <w:t>e</w:t>
      </w:r>
      <w:r w:rsidRPr="00FF032E">
        <w:rPr>
          <w:rFonts w:eastAsia="Arial"/>
          <w:spacing w:val="2"/>
        </w:rPr>
        <w:t>r</w:t>
      </w:r>
      <w:r w:rsidRPr="00FF032E">
        <w:rPr>
          <w:rFonts w:eastAsia="Arial"/>
        </w:rPr>
        <w:t>v</w:t>
      </w:r>
      <w:r w:rsidRPr="00FF032E">
        <w:rPr>
          <w:rFonts w:eastAsia="Arial"/>
          <w:spacing w:val="4"/>
        </w:rPr>
        <w:t>i</w:t>
      </w:r>
      <w:r w:rsidRPr="00FF032E">
        <w:rPr>
          <w:rFonts w:eastAsia="Arial"/>
          <w:spacing w:val="-5"/>
        </w:rPr>
        <w:t>c</w:t>
      </w:r>
      <w:r w:rsidRPr="00FF032E">
        <w:rPr>
          <w:rFonts w:eastAsia="Arial"/>
          <w:spacing w:val="1"/>
        </w:rPr>
        <w:t>e</w:t>
      </w:r>
      <w:r w:rsidRPr="00FF032E">
        <w:rPr>
          <w:rFonts w:eastAsia="Arial"/>
        </w:rPr>
        <w:t>s</w:t>
      </w:r>
      <w:r w:rsidRPr="00FF032E">
        <w:rPr>
          <w:rFonts w:eastAsia="Arial"/>
          <w:spacing w:val="1"/>
        </w:rPr>
        <w:t xml:space="preserve"> </w:t>
      </w:r>
      <w:r w:rsidRPr="00FF032E">
        <w:rPr>
          <w:rFonts w:eastAsia="Arial"/>
          <w:spacing w:val="-3"/>
        </w:rPr>
        <w:t>o</w:t>
      </w:r>
      <w:r w:rsidRPr="00FF032E">
        <w:rPr>
          <w:rFonts w:eastAsia="Arial"/>
          <w:spacing w:val="1"/>
        </w:rPr>
        <w:t>u</w:t>
      </w:r>
      <w:r w:rsidRPr="00FF032E">
        <w:rPr>
          <w:rFonts w:eastAsia="Arial"/>
          <w:spacing w:val="-4"/>
        </w:rPr>
        <w:t>t</w:t>
      </w:r>
      <w:r w:rsidRPr="00FF032E">
        <w:rPr>
          <w:rFonts w:eastAsia="Arial"/>
        </w:rPr>
        <w:t>l</w:t>
      </w:r>
      <w:r w:rsidRPr="00FF032E">
        <w:rPr>
          <w:rFonts w:eastAsia="Arial"/>
          <w:spacing w:val="4"/>
        </w:rPr>
        <w:t>i</w:t>
      </w:r>
      <w:r w:rsidRPr="00FF032E">
        <w:rPr>
          <w:rFonts w:eastAsia="Arial"/>
          <w:spacing w:val="1"/>
        </w:rPr>
        <w:t>ne</w:t>
      </w:r>
      <w:r w:rsidRPr="00FF032E">
        <w:rPr>
          <w:rFonts w:eastAsia="Arial"/>
        </w:rPr>
        <w:t>d</w:t>
      </w:r>
      <w:r w:rsidRPr="00FF032E">
        <w:rPr>
          <w:rFonts w:eastAsia="Arial"/>
          <w:spacing w:val="-6"/>
        </w:rPr>
        <w:t xml:space="preserve"> </w:t>
      </w:r>
      <w:r w:rsidRPr="00FF032E">
        <w:rPr>
          <w:rFonts w:eastAsia="Arial"/>
          <w:spacing w:val="4"/>
        </w:rPr>
        <w:t>i</w:t>
      </w:r>
      <w:r w:rsidRPr="00FF032E">
        <w:rPr>
          <w:rFonts w:eastAsia="Arial"/>
        </w:rPr>
        <w:t>n</w:t>
      </w:r>
      <w:r w:rsidRPr="00FF032E">
        <w:rPr>
          <w:rFonts w:eastAsia="Arial"/>
          <w:spacing w:val="4"/>
        </w:rPr>
        <w:t xml:space="preserve"> </w:t>
      </w:r>
      <w:r w:rsidRPr="00FF032E">
        <w:rPr>
          <w:rFonts w:eastAsia="Arial"/>
        </w:rPr>
        <w:t>t</w:t>
      </w:r>
      <w:r w:rsidRPr="00FF032E">
        <w:rPr>
          <w:rFonts w:eastAsia="Arial"/>
          <w:spacing w:val="-3"/>
        </w:rPr>
        <w:t>h</w:t>
      </w:r>
      <w:r w:rsidRPr="00FF032E">
        <w:rPr>
          <w:rFonts w:eastAsia="Arial"/>
          <w:spacing w:val="4"/>
        </w:rPr>
        <w:t>i</w:t>
      </w:r>
      <w:r w:rsidRPr="00FF032E">
        <w:rPr>
          <w:rFonts w:eastAsia="Arial"/>
        </w:rPr>
        <w:t>s</w:t>
      </w:r>
      <w:r w:rsidRPr="00FF032E">
        <w:rPr>
          <w:rFonts w:eastAsia="Arial"/>
          <w:spacing w:val="6"/>
        </w:rPr>
        <w:t xml:space="preserve"> </w:t>
      </w:r>
      <w:r w:rsidRPr="00FF032E">
        <w:rPr>
          <w:rFonts w:eastAsia="Arial"/>
          <w:spacing w:val="-5"/>
        </w:rPr>
        <w:t>application</w:t>
      </w:r>
      <w:r w:rsidRPr="00FF032E">
        <w:rPr>
          <w:rFonts w:eastAsia="Arial"/>
          <w:spacing w:val="-6"/>
        </w:rPr>
        <w:t xml:space="preserve"> </w:t>
      </w:r>
      <w:r w:rsidRPr="00FF032E">
        <w:rPr>
          <w:rFonts w:eastAsia="Arial"/>
          <w:spacing w:val="-3"/>
        </w:rPr>
        <w:t>d</w:t>
      </w:r>
      <w:r w:rsidRPr="00FF032E">
        <w:rPr>
          <w:rFonts w:eastAsia="Arial"/>
          <w:spacing w:val="1"/>
        </w:rPr>
        <w:t>oe</w:t>
      </w:r>
      <w:r w:rsidRPr="00FF032E">
        <w:rPr>
          <w:rFonts w:eastAsia="Arial"/>
        </w:rPr>
        <w:t xml:space="preserve">s </w:t>
      </w:r>
      <w:r w:rsidRPr="00FF032E">
        <w:rPr>
          <w:rFonts w:eastAsia="Arial"/>
          <w:spacing w:val="1"/>
        </w:rPr>
        <w:t>no</w:t>
      </w:r>
      <w:r w:rsidRPr="00FF032E">
        <w:rPr>
          <w:rFonts w:eastAsia="Arial"/>
        </w:rPr>
        <w:t>t</w:t>
      </w:r>
      <w:r w:rsidRPr="00FF032E">
        <w:rPr>
          <w:rFonts w:eastAsia="Arial"/>
          <w:spacing w:val="7"/>
        </w:rPr>
        <w:t xml:space="preserve"> </w:t>
      </w:r>
      <w:r w:rsidRPr="00FF032E">
        <w:rPr>
          <w:rFonts w:eastAsia="Arial"/>
          <w:spacing w:val="1"/>
        </w:rPr>
        <w:t>a</w:t>
      </w:r>
      <w:r w:rsidRPr="00FF032E">
        <w:rPr>
          <w:rFonts w:eastAsia="Arial"/>
          <w:spacing w:val="-3"/>
        </w:rPr>
        <w:t>n</w:t>
      </w:r>
      <w:r w:rsidRPr="00FF032E">
        <w:rPr>
          <w:rFonts w:eastAsia="Arial"/>
        </w:rPr>
        <w:t>d</w:t>
      </w:r>
      <w:r w:rsidRPr="00FF032E">
        <w:rPr>
          <w:rFonts w:eastAsia="Arial"/>
          <w:spacing w:val="7"/>
        </w:rPr>
        <w:t xml:space="preserve"> </w:t>
      </w:r>
      <w:r w:rsidRPr="00FF032E">
        <w:rPr>
          <w:rFonts w:eastAsia="Arial"/>
          <w:spacing w:val="-5"/>
        </w:rPr>
        <w:t>w</w:t>
      </w:r>
      <w:r w:rsidRPr="00FF032E">
        <w:rPr>
          <w:rFonts w:eastAsia="Arial"/>
        </w:rPr>
        <w:t>ill</w:t>
      </w:r>
      <w:r w:rsidRPr="00FF032E">
        <w:rPr>
          <w:rFonts w:eastAsia="Arial"/>
          <w:spacing w:val="6"/>
        </w:rPr>
        <w:t xml:space="preserve"> </w:t>
      </w:r>
      <w:r w:rsidRPr="00FF032E">
        <w:rPr>
          <w:rFonts w:eastAsia="Arial"/>
          <w:spacing w:val="1"/>
        </w:rPr>
        <w:t>no</w:t>
      </w:r>
      <w:r w:rsidRPr="00FF032E">
        <w:rPr>
          <w:rFonts w:eastAsia="Arial"/>
        </w:rPr>
        <w:t>t</w:t>
      </w:r>
      <w:r w:rsidRPr="00FF032E">
        <w:rPr>
          <w:rFonts w:eastAsia="Arial"/>
          <w:spacing w:val="3"/>
        </w:rPr>
        <w:t xml:space="preserve"> </w:t>
      </w:r>
      <w:r w:rsidRPr="00FF032E">
        <w:rPr>
          <w:rFonts w:eastAsia="Arial"/>
        </w:rPr>
        <w:t>c</w:t>
      </w:r>
      <w:r w:rsidRPr="00FF032E">
        <w:rPr>
          <w:rFonts w:eastAsia="Arial"/>
          <w:spacing w:val="2"/>
        </w:rPr>
        <w:t>r</w:t>
      </w:r>
      <w:r w:rsidRPr="00FF032E">
        <w:rPr>
          <w:rFonts w:eastAsia="Arial"/>
          <w:spacing w:val="1"/>
        </w:rPr>
        <w:t>ea</w:t>
      </w:r>
      <w:r w:rsidRPr="00FF032E">
        <w:rPr>
          <w:rFonts w:eastAsia="Arial"/>
          <w:spacing w:val="-4"/>
        </w:rPr>
        <w:t>t</w:t>
      </w:r>
      <w:r w:rsidRPr="00FF032E">
        <w:rPr>
          <w:rFonts w:eastAsia="Arial"/>
        </w:rPr>
        <w:t>e</w:t>
      </w:r>
      <w:r w:rsidRPr="00FF032E">
        <w:rPr>
          <w:rFonts w:eastAsia="Arial"/>
          <w:spacing w:val="4"/>
        </w:rPr>
        <w:t xml:space="preserve"> </w:t>
      </w:r>
      <w:r w:rsidRPr="00FF032E">
        <w:rPr>
          <w:rFonts w:eastAsia="Arial"/>
        </w:rPr>
        <w:t>a</w:t>
      </w:r>
      <w:r w:rsidRPr="00FF032E">
        <w:rPr>
          <w:rFonts w:eastAsia="Arial"/>
          <w:spacing w:val="6"/>
        </w:rPr>
        <w:t xml:space="preserve"> </w:t>
      </w:r>
      <w:r w:rsidRPr="00FF032E">
        <w:rPr>
          <w:rFonts w:eastAsia="Arial"/>
        </w:rPr>
        <w:t>c</w:t>
      </w:r>
      <w:r w:rsidRPr="00FF032E">
        <w:rPr>
          <w:rFonts w:eastAsia="Arial"/>
          <w:spacing w:val="1"/>
        </w:rPr>
        <w:t>on</w:t>
      </w:r>
      <w:r w:rsidRPr="00FF032E">
        <w:rPr>
          <w:rFonts w:eastAsia="Arial"/>
          <w:spacing w:val="-4"/>
        </w:rPr>
        <w:t>f</w:t>
      </w:r>
      <w:r w:rsidRPr="00FF032E">
        <w:rPr>
          <w:rFonts w:eastAsia="Arial"/>
        </w:rPr>
        <w:t>l</w:t>
      </w:r>
      <w:r w:rsidRPr="00FF032E">
        <w:rPr>
          <w:rFonts w:eastAsia="Arial"/>
          <w:spacing w:val="4"/>
        </w:rPr>
        <w:t>i</w:t>
      </w:r>
      <w:r w:rsidRPr="00FF032E">
        <w:rPr>
          <w:rFonts w:eastAsia="Arial"/>
        </w:rPr>
        <w:t>ct</w:t>
      </w:r>
      <w:r w:rsidRPr="00FF032E">
        <w:rPr>
          <w:rFonts w:eastAsia="Arial"/>
          <w:spacing w:val="-1"/>
        </w:rPr>
        <w:t xml:space="preserve"> </w:t>
      </w:r>
      <w:r w:rsidRPr="00FF032E">
        <w:rPr>
          <w:rFonts w:eastAsia="Arial"/>
          <w:spacing w:val="1"/>
        </w:rPr>
        <w:t>o</w:t>
      </w:r>
      <w:r w:rsidRPr="00FF032E">
        <w:rPr>
          <w:rFonts w:eastAsia="Arial"/>
        </w:rPr>
        <w:t>f</w:t>
      </w:r>
      <w:r w:rsidRPr="00FF032E">
        <w:rPr>
          <w:rFonts w:eastAsia="Arial"/>
          <w:spacing w:val="-1"/>
        </w:rPr>
        <w:t xml:space="preserve"> </w:t>
      </w:r>
      <w:r w:rsidRPr="00FF032E">
        <w:rPr>
          <w:rFonts w:eastAsia="Arial"/>
          <w:spacing w:val="7"/>
        </w:rPr>
        <w:t>i</w:t>
      </w:r>
      <w:r w:rsidRPr="00FF032E">
        <w:rPr>
          <w:rFonts w:eastAsia="Arial"/>
          <w:spacing w:val="1"/>
        </w:rPr>
        <w:t>n</w:t>
      </w:r>
      <w:r w:rsidRPr="00FF032E">
        <w:rPr>
          <w:rFonts w:eastAsia="Arial"/>
        </w:rPr>
        <w:t>t</w:t>
      </w:r>
      <w:r w:rsidRPr="00FF032E">
        <w:rPr>
          <w:rFonts w:eastAsia="Arial"/>
          <w:spacing w:val="-3"/>
        </w:rPr>
        <w:t>e</w:t>
      </w:r>
      <w:r w:rsidRPr="00FF032E">
        <w:rPr>
          <w:rFonts w:eastAsia="Arial"/>
          <w:spacing w:val="2"/>
        </w:rPr>
        <w:t>r</w:t>
      </w:r>
      <w:r w:rsidRPr="00FF032E">
        <w:rPr>
          <w:rFonts w:eastAsia="Arial"/>
          <w:spacing w:val="1"/>
        </w:rPr>
        <w:t>e</w:t>
      </w:r>
      <w:r w:rsidRPr="00FF032E">
        <w:rPr>
          <w:rFonts w:eastAsia="Arial"/>
        </w:rPr>
        <w:t xml:space="preserve">st </w:t>
      </w:r>
      <w:r w:rsidRPr="00FF032E">
        <w:rPr>
          <w:rFonts w:eastAsia="Arial"/>
          <w:spacing w:val="-5"/>
        </w:rPr>
        <w:t>as described in the RFP</w:t>
      </w:r>
      <w:r w:rsidRPr="00FF032E">
        <w:rPr>
          <w:rFonts w:eastAsia="Arial"/>
          <w:spacing w:val="-2"/>
        </w:rPr>
        <w:t xml:space="preserve"> </w:t>
      </w:r>
      <w:r w:rsidRPr="00FF032E">
        <w:rPr>
          <w:rFonts w:eastAsia="Arial"/>
          <w:spacing w:val="1"/>
        </w:rPr>
        <w:t>no</w:t>
      </w:r>
      <w:r w:rsidRPr="00FF032E">
        <w:rPr>
          <w:rFonts w:eastAsia="Arial"/>
        </w:rPr>
        <w:t>r</w:t>
      </w:r>
      <w:r w:rsidRPr="00FF032E">
        <w:rPr>
          <w:rFonts w:eastAsia="Arial"/>
          <w:spacing w:val="-1"/>
        </w:rPr>
        <w:t xml:space="preserve"> </w:t>
      </w:r>
      <w:r w:rsidRPr="00FF032E">
        <w:rPr>
          <w:rFonts w:eastAsia="Arial"/>
          <w:spacing w:val="-3"/>
        </w:rPr>
        <w:t>p</w:t>
      </w:r>
      <w:r w:rsidRPr="00FF032E">
        <w:rPr>
          <w:rFonts w:eastAsia="Arial"/>
          <w:spacing w:val="1"/>
        </w:rPr>
        <w:t>o</w:t>
      </w:r>
      <w:r w:rsidRPr="00FF032E">
        <w:rPr>
          <w:rFonts w:eastAsia="Arial"/>
        </w:rPr>
        <w:t>siti</w:t>
      </w:r>
      <w:r w:rsidRPr="00FF032E">
        <w:rPr>
          <w:rFonts w:eastAsia="Arial"/>
          <w:spacing w:val="1"/>
        </w:rPr>
        <w:t>o</w:t>
      </w:r>
      <w:r w:rsidRPr="00FF032E">
        <w:rPr>
          <w:rFonts w:eastAsia="Arial"/>
        </w:rPr>
        <w:t>n</w:t>
      </w:r>
      <w:r w:rsidRPr="00FF032E">
        <w:rPr>
          <w:rFonts w:eastAsia="Arial"/>
          <w:spacing w:val="-6"/>
        </w:rPr>
        <w:t xml:space="preserve"> </w:t>
      </w:r>
      <w:r w:rsidRPr="00FF032E">
        <w:rPr>
          <w:rFonts w:eastAsia="Arial"/>
        </w:rPr>
        <w:t>t</w:t>
      </w:r>
      <w:r w:rsidRPr="00FF032E">
        <w:rPr>
          <w:rFonts w:eastAsia="Arial"/>
          <w:spacing w:val="-3"/>
        </w:rPr>
        <w:t>h</w:t>
      </w:r>
      <w:r w:rsidRPr="00FF032E">
        <w:rPr>
          <w:rFonts w:eastAsia="Arial"/>
        </w:rPr>
        <w:t>e</w:t>
      </w:r>
      <w:r w:rsidRPr="00FF032E">
        <w:rPr>
          <w:rFonts w:eastAsia="Arial"/>
          <w:spacing w:val="-1"/>
        </w:rPr>
        <w:t xml:space="preserve"> </w:t>
      </w:r>
      <w:r w:rsidRPr="00FF032E">
        <w:rPr>
          <w:rFonts w:eastAsia="Arial"/>
          <w:spacing w:val="-2"/>
        </w:rPr>
        <w:t>Applicant</w:t>
      </w:r>
      <w:r w:rsidRPr="00FF032E">
        <w:rPr>
          <w:rFonts w:eastAsia="Arial"/>
          <w:spacing w:val="-12"/>
        </w:rPr>
        <w:t xml:space="preserve"> </w:t>
      </w:r>
      <w:r w:rsidRPr="00FF032E">
        <w:rPr>
          <w:rFonts w:eastAsia="Arial"/>
        </w:rPr>
        <w:t xml:space="preserve">to </w:t>
      </w:r>
      <w:r w:rsidRPr="00FF032E">
        <w:rPr>
          <w:rFonts w:eastAsia="Arial"/>
          <w:spacing w:val="1"/>
        </w:rPr>
        <w:t>b</w:t>
      </w:r>
      <w:r w:rsidRPr="00FF032E">
        <w:rPr>
          <w:rFonts w:eastAsia="Arial"/>
          <w:spacing w:val="2"/>
        </w:rPr>
        <w:t>r</w:t>
      </w:r>
      <w:r w:rsidRPr="00FF032E">
        <w:rPr>
          <w:rFonts w:eastAsia="Arial"/>
          <w:spacing w:val="1"/>
        </w:rPr>
        <w:t>ea</w:t>
      </w:r>
      <w:r w:rsidRPr="00FF032E">
        <w:rPr>
          <w:rFonts w:eastAsia="Arial"/>
          <w:spacing w:val="-5"/>
        </w:rPr>
        <w:t>c</w:t>
      </w:r>
      <w:r w:rsidRPr="00FF032E">
        <w:rPr>
          <w:rFonts w:eastAsia="Arial"/>
        </w:rPr>
        <w:t>h</w:t>
      </w:r>
      <w:r w:rsidRPr="00FF032E">
        <w:rPr>
          <w:rFonts w:eastAsia="Arial"/>
          <w:spacing w:val="-5"/>
        </w:rPr>
        <w:t xml:space="preserve"> </w:t>
      </w:r>
      <w:r w:rsidRPr="00FF032E">
        <w:rPr>
          <w:rFonts w:eastAsia="Arial"/>
          <w:spacing w:val="1"/>
        </w:rPr>
        <w:t>an</w:t>
      </w:r>
      <w:r w:rsidRPr="00FF032E">
        <w:rPr>
          <w:rFonts w:eastAsia="Arial"/>
        </w:rPr>
        <w:t>y</w:t>
      </w:r>
      <w:r w:rsidRPr="00FF032E">
        <w:rPr>
          <w:rFonts w:eastAsia="Arial"/>
          <w:spacing w:val="-4"/>
        </w:rPr>
        <w:t xml:space="preserve"> </w:t>
      </w:r>
      <w:r w:rsidRPr="00FF032E">
        <w:rPr>
          <w:rFonts w:eastAsia="Arial"/>
          <w:spacing w:val="-3"/>
        </w:rPr>
        <w:t>o</w:t>
      </w:r>
      <w:r w:rsidRPr="00FF032E">
        <w:rPr>
          <w:rFonts w:eastAsia="Arial"/>
        </w:rPr>
        <w:t>t</w:t>
      </w:r>
      <w:r w:rsidRPr="00FF032E">
        <w:rPr>
          <w:rFonts w:eastAsia="Arial"/>
          <w:spacing w:val="1"/>
        </w:rPr>
        <w:t>he</w:t>
      </w:r>
      <w:r w:rsidRPr="00FF032E">
        <w:rPr>
          <w:rFonts w:eastAsia="Arial"/>
        </w:rPr>
        <w:t>r</w:t>
      </w:r>
      <w:r w:rsidRPr="00FF032E">
        <w:rPr>
          <w:rFonts w:eastAsia="Arial"/>
          <w:spacing w:val="-12"/>
        </w:rPr>
        <w:t xml:space="preserve"> </w:t>
      </w:r>
      <w:r w:rsidRPr="00FF032E">
        <w:rPr>
          <w:rFonts w:eastAsia="Arial"/>
        </w:rPr>
        <w:t>c</w:t>
      </w:r>
      <w:r w:rsidRPr="00FF032E">
        <w:rPr>
          <w:rFonts w:eastAsia="Arial"/>
          <w:spacing w:val="1"/>
        </w:rPr>
        <w:t>on</w:t>
      </w:r>
      <w:r w:rsidRPr="00FF032E">
        <w:rPr>
          <w:rFonts w:eastAsia="Arial"/>
        </w:rPr>
        <w:t>t</w:t>
      </w:r>
      <w:r w:rsidRPr="00FF032E">
        <w:rPr>
          <w:rFonts w:eastAsia="Arial"/>
          <w:spacing w:val="2"/>
        </w:rPr>
        <w:t>r</w:t>
      </w:r>
      <w:r w:rsidRPr="00FF032E">
        <w:rPr>
          <w:rFonts w:eastAsia="Arial"/>
          <w:spacing w:val="1"/>
        </w:rPr>
        <w:t>a</w:t>
      </w:r>
      <w:r w:rsidRPr="00FF032E">
        <w:rPr>
          <w:rFonts w:eastAsia="Arial"/>
        </w:rPr>
        <w:t>ct</w:t>
      </w:r>
      <w:r w:rsidRPr="00FF032E">
        <w:rPr>
          <w:rFonts w:eastAsia="Arial"/>
          <w:spacing w:val="-8"/>
        </w:rPr>
        <w:t xml:space="preserve"> </w:t>
      </w:r>
      <w:r w:rsidRPr="00FF032E">
        <w:rPr>
          <w:rFonts w:eastAsia="Arial"/>
          <w:spacing w:val="-5"/>
        </w:rPr>
        <w:t>c</w:t>
      </w:r>
      <w:r w:rsidRPr="00FF032E">
        <w:rPr>
          <w:rFonts w:eastAsia="Arial"/>
          <w:spacing w:val="1"/>
        </w:rPr>
        <w:t>u</w:t>
      </w:r>
      <w:r w:rsidRPr="00FF032E">
        <w:rPr>
          <w:rFonts w:eastAsia="Arial"/>
          <w:spacing w:val="2"/>
        </w:rPr>
        <w:t>rr</w:t>
      </w:r>
      <w:r w:rsidRPr="00FF032E">
        <w:rPr>
          <w:rFonts w:eastAsia="Arial"/>
          <w:spacing w:val="-3"/>
        </w:rPr>
        <w:t>e</w:t>
      </w:r>
      <w:r w:rsidRPr="00FF032E">
        <w:rPr>
          <w:rFonts w:eastAsia="Arial"/>
          <w:spacing w:val="1"/>
        </w:rPr>
        <w:t>n</w:t>
      </w:r>
      <w:r w:rsidRPr="00FF032E">
        <w:rPr>
          <w:rFonts w:eastAsia="Arial"/>
          <w:spacing w:val="-4"/>
        </w:rPr>
        <w:t>t</w:t>
      </w:r>
      <w:r w:rsidRPr="00FF032E">
        <w:rPr>
          <w:rFonts w:eastAsia="Arial"/>
          <w:spacing w:val="4"/>
        </w:rPr>
        <w:t>l</w:t>
      </w:r>
      <w:r w:rsidRPr="00FF032E">
        <w:rPr>
          <w:rFonts w:eastAsia="Arial"/>
        </w:rPr>
        <w:t>y</w:t>
      </w:r>
      <w:r w:rsidRPr="00FF032E">
        <w:rPr>
          <w:rFonts w:eastAsia="Arial"/>
          <w:spacing w:val="-13"/>
        </w:rPr>
        <w:t xml:space="preserve"> </w:t>
      </w:r>
      <w:r w:rsidRPr="00FF032E">
        <w:rPr>
          <w:rFonts w:eastAsia="Arial"/>
          <w:spacing w:val="4"/>
        </w:rPr>
        <w:t>i</w:t>
      </w:r>
      <w:r w:rsidRPr="00FF032E">
        <w:rPr>
          <w:rFonts w:eastAsia="Arial"/>
        </w:rPr>
        <w:t>n f</w:t>
      </w:r>
      <w:r w:rsidRPr="00FF032E">
        <w:rPr>
          <w:rFonts w:eastAsia="Arial"/>
          <w:spacing w:val="-3"/>
        </w:rPr>
        <w:t>o</w:t>
      </w:r>
      <w:r w:rsidRPr="00FF032E">
        <w:rPr>
          <w:rFonts w:eastAsia="Arial"/>
          <w:spacing w:val="2"/>
        </w:rPr>
        <w:t>r</w:t>
      </w:r>
      <w:r w:rsidRPr="00FF032E">
        <w:rPr>
          <w:rFonts w:eastAsia="Arial"/>
        </w:rPr>
        <w:t>ce</w:t>
      </w:r>
      <w:r w:rsidRPr="00FF032E">
        <w:rPr>
          <w:rFonts w:eastAsia="Arial"/>
          <w:spacing w:val="-3"/>
        </w:rPr>
        <w:t xml:space="preserve"> </w:t>
      </w:r>
      <w:r w:rsidRPr="00FF032E">
        <w:rPr>
          <w:rFonts w:eastAsia="Arial"/>
          <w:spacing w:val="-5"/>
        </w:rPr>
        <w:t>w</w:t>
      </w:r>
      <w:r w:rsidRPr="00FF032E">
        <w:rPr>
          <w:rFonts w:eastAsia="Arial"/>
          <w:spacing w:val="4"/>
        </w:rPr>
        <w:t>i</w:t>
      </w:r>
      <w:r w:rsidRPr="00FF032E">
        <w:rPr>
          <w:rFonts w:eastAsia="Arial"/>
        </w:rPr>
        <w:t>th</w:t>
      </w:r>
      <w:r w:rsidRPr="00FF032E">
        <w:rPr>
          <w:rFonts w:eastAsia="Arial"/>
          <w:spacing w:val="-2"/>
        </w:rPr>
        <w:t xml:space="preserve"> </w:t>
      </w:r>
      <w:r w:rsidRPr="00FF032E">
        <w:rPr>
          <w:rFonts w:eastAsia="Arial"/>
          <w:spacing w:val="-4"/>
        </w:rPr>
        <w:t>t</w:t>
      </w:r>
      <w:r w:rsidRPr="00FF032E">
        <w:rPr>
          <w:rFonts w:eastAsia="Arial"/>
          <w:spacing w:val="1"/>
        </w:rPr>
        <w:t>h</w:t>
      </w:r>
      <w:r w:rsidRPr="00FF032E">
        <w:rPr>
          <w:rFonts w:eastAsia="Arial"/>
        </w:rPr>
        <w:t>e</w:t>
      </w:r>
      <w:r w:rsidRPr="00FF032E">
        <w:rPr>
          <w:rFonts w:eastAsia="Arial"/>
          <w:spacing w:val="-1"/>
        </w:rPr>
        <w:t xml:space="preserve"> S</w:t>
      </w:r>
      <w:r w:rsidRPr="00FF032E">
        <w:rPr>
          <w:rFonts w:eastAsia="Arial"/>
        </w:rPr>
        <w:t>t</w:t>
      </w:r>
      <w:r w:rsidRPr="00FF032E">
        <w:rPr>
          <w:rFonts w:eastAsia="Arial"/>
          <w:spacing w:val="1"/>
        </w:rPr>
        <w:t>a</w:t>
      </w:r>
      <w:r w:rsidRPr="00FF032E">
        <w:rPr>
          <w:rFonts w:eastAsia="Arial"/>
        </w:rPr>
        <w:t>te</w:t>
      </w:r>
      <w:r w:rsidRPr="00FF032E">
        <w:rPr>
          <w:rFonts w:eastAsia="Arial"/>
          <w:spacing w:val="-9"/>
        </w:rPr>
        <w:t xml:space="preserve"> </w:t>
      </w:r>
      <w:r w:rsidRPr="00FF032E">
        <w:rPr>
          <w:rFonts w:eastAsia="Arial"/>
          <w:spacing w:val="1"/>
        </w:rPr>
        <w:t>o</w:t>
      </w:r>
      <w:r w:rsidRPr="00FF032E">
        <w:rPr>
          <w:rFonts w:eastAsia="Arial"/>
        </w:rPr>
        <w:t>f N</w:t>
      </w:r>
      <w:r w:rsidRPr="00FF032E">
        <w:rPr>
          <w:rFonts w:eastAsia="Arial"/>
          <w:spacing w:val="1"/>
        </w:rPr>
        <w:t>e</w:t>
      </w:r>
      <w:r w:rsidRPr="00FF032E">
        <w:rPr>
          <w:rFonts w:eastAsia="Arial"/>
        </w:rPr>
        <w:t>w</w:t>
      </w:r>
      <w:r w:rsidRPr="00FF032E">
        <w:rPr>
          <w:rFonts w:eastAsia="Arial"/>
          <w:spacing w:val="-9"/>
        </w:rPr>
        <w:t xml:space="preserve"> </w:t>
      </w:r>
      <w:r w:rsidRPr="00FF032E">
        <w:rPr>
          <w:rFonts w:eastAsia="Arial"/>
          <w:spacing w:val="-1"/>
        </w:rPr>
        <w:t>Y</w:t>
      </w:r>
      <w:r w:rsidRPr="00FF032E">
        <w:rPr>
          <w:rFonts w:eastAsia="Arial"/>
          <w:spacing w:val="1"/>
        </w:rPr>
        <w:t>o</w:t>
      </w:r>
      <w:r w:rsidRPr="00FF032E">
        <w:rPr>
          <w:rFonts w:eastAsia="Arial"/>
          <w:spacing w:val="2"/>
        </w:rPr>
        <w:t>r</w:t>
      </w:r>
      <w:r w:rsidRPr="00FF032E">
        <w:rPr>
          <w:rFonts w:eastAsia="Arial"/>
        </w:rPr>
        <w:t>k.</w:t>
      </w:r>
    </w:p>
    <w:p w14:paraId="3C2DBFCB" w14:textId="77777777" w:rsidR="00B24230" w:rsidRPr="0096271A" w:rsidRDefault="00B24230" w:rsidP="00804542">
      <w:pPr>
        <w:rPr>
          <w:rFonts w:eastAsia="Arial"/>
        </w:rPr>
      </w:pPr>
    </w:p>
    <w:p w14:paraId="662A63AC" w14:textId="6C30B07F" w:rsidR="00FC6173" w:rsidRPr="003D3355" w:rsidRDefault="00FC6173" w:rsidP="00804542">
      <w:pPr>
        <w:spacing w:line="360" w:lineRule="auto"/>
        <w:ind w:left="1440"/>
      </w:pPr>
      <w:r w:rsidRPr="003D3355">
        <w:fldChar w:fldCharType="begin">
          <w:ffData>
            <w:name w:val="Check179"/>
            <w:enabled/>
            <w:calcOnExit w:val="0"/>
            <w:checkBox>
              <w:sizeAuto/>
              <w:default w:val="0"/>
            </w:checkBox>
          </w:ffData>
        </w:fldChar>
      </w:r>
      <w:r w:rsidRPr="003D3355">
        <w:instrText xml:space="preserve"> FORMCHECKBOX </w:instrText>
      </w:r>
      <w:r w:rsidR="00254BC9">
        <w:fldChar w:fldCharType="separate"/>
      </w:r>
      <w:r w:rsidRPr="003D3355">
        <w:fldChar w:fldCharType="end"/>
      </w:r>
      <w:r w:rsidRPr="003D3355">
        <w:t xml:space="preserve">  </w:t>
      </w:r>
      <w:r w:rsidR="00B24230">
        <w:t>Agree, no conflict of interest</w:t>
      </w:r>
    </w:p>
    <w:p w14:paraId="033EA50A" w14:textId="104159E3" w:rsidR="00FC6173" w:rsidRPr="003D3355" w:rsidRDefault="00FC6173" w:rsidP="00804542">
      <w:pPr>
        <w:spacing w:line="360" w:lineRule="auto"/>
        <w:ind w:left="1440"/>
      </w:pPr>
      <w:r w:rsidRPr="003D3355">
        <w:fldChar w:fldCharType="begin">
          <w:ffData>
            <w:name w:val="Check180"/>
            <w:enabled/>
            <w:calcOnExit w:val="0"/>
            <w:checkBox>
              <w:sizeAuto/>
              <w:default w:val="0"/>
            </w:checkBox>
          </w:ffData>
        </w:fldChar>
      </w:r>
      <w:r w:rsidRPr="003D3355">
        <w:instrText xml:space="preserve"> FORMCHECKBOX </w:instrText>
      </w:r>
      <w:r w:rsidR="00254BC9">
        <w:fldChar w:fldCharType="separate"/>
      </w:r>
      <w:r w:rsidRPr="003D3355">
        <w:fldChar w:fldCharType="end"/>
      </w:r>
      <w:r w:rsidRPr="003D3355">
        <w:t xml:space="preserve">  </w:t>
      </w:r>
      <w:r>
        <w:t>Disagree</w:t>
      </w:r>
      <w:r w:rsidR="00B24230">
        <w:t>, conflict of interest</w:t>
      </w:r>
    </w:p>
    <w:p w14:paraId="764371B8" w14:textId="5EED165F" w:rsidR="00B77523" w:rsidRDefault="00B77523" w:rsidP="00804542">
      <w:pPr>
        <w:rPr>
          <w:snapToGrid w:val="0"/>
        </w:rPr>
      </w:pPr>
    </w:p>
    <w:p w14:paraId="652136F6" w14:textId="78C950F3" w:rsidR="00490D45" w:rsidRPr="00FF032E" w:rsidRDefault="00490D45" w:rsidP="00804542">
      <w:pPr>
        <w:ind w:left="720"/>
        <w:rPr>
          <w:snapToGrid w:val="0"/>
        </w:rPr>
      </w:pPr>
      <w:r w:rsidRPr="00FF032E">
        <w:rPr>
          <w:snapToGrid w:val="0"/>
        </w:rPr>
        <w:t xml:space="preserve">Applicant has read and acknowledges </w:t>
      </w:r>
      <w:r w:rsidR="00CE2CDB" w:rsidRPr="00FF032E">
        <w:rPr>
          <w:snapToGrid w:val="0"/>
        </w:rPr>
        <w:t>completion of the State Historic Preservation Office online application</w:t>
      </w:r>
      <w:r w:rsidR="00B24230" w:rsidRPr="00FF032E">
        <w:rPr>
          <w:snapToGrid w:val="0"/>
        </w:rPr>
        <w:t xml:space="preserve"> pursuant</w:t>
      </w:r>
      <w:r w:rsidR="00FF032E" w:rsidRPr="00FF032E">
        <w:t xml:space="preserve"> page 40 of the RFP and</w:t>
      </w:r>
      <w:r w:rsidR="00B24230" w:rsidRPr="00FF032E">
        <w:rPr>
          <w:snapToGrid w:val="0"/>
        </w:rPr>
        <w:t xml:space="preserve"> </w:t>
      </w:r>
      <w:r w:rsidR="00B24230" w:rsidRPr="00FF032E">
        <w:t>page 93 of the Homeless Housing and Assistance Program Application</w:t>
      </w:r>
      <w:r w:rsidR="00CE2CDB" w:rsidRPr="00FF032E">
        <w:rPr>
          <w:snapToGrid w:val="0"/>
        </w:rPr>
        <w:t xml:space="preserve">.  </w:t>
      </w:r>
    </w:p>
    <w:p w14:paraId="488013C0" w14:textId="5A957FA2" w:rsidR="00490D45" w:rsidRDefault="00490D45" w:rsidP="00804542">
      <w:pPr>
        <w:rPr>
          <w:snapToGrid w:val="0"/>
        </w:rPr>
      </w:pPr>
    </w:p>
    <w:bookmarkStart w:id="9" w:name="_Hlk51660878"/>
    <w:p w14:paraId="3AA4422C" w14:textId="4B036442" w:rsidR="00B24230" w:rsidRPr="008F33F8" w:rsidRDefault="00B24230" w:rsidP="00804542">
      <w:pPr>
        <w:spacing w:line="360" w:lineRule="auto"/>
        <w:ind w:left="1440"/>
      </w:pPr>
      <w:r w:rsidRPr="003D3355">
        <w:fldChar w:fldCharType="begin">
          <w:ffData>
            <w:name w:val="Check179"/>
            <w:enabled/>
            <w:calcOnExit w:val="0"/>
            <w:checkBox>
              <w:sizeAuto/>
              <w:default w:val="0"/>
            </w:checkBox>
          </w:ffData>
        </w:fldChar>
      </w:r>
      <w:r w:rsidRPr="003D3355">
        <w:instrText xml:space="preserve"> FORMCHECKBOX </w:instrText>
      </w:r>
      <w:r w:rsidR="00254BC9">
        <w:fldChar w:fldCharType="separate"/>
      </w:r>
      <w:r w:rsidRPr="003D3355">
        <w:fldChar w:fldCharType="end"/>
      </w:r>
      <w:r w:rsidRPr="003D3355">
        <w:t xml:space="preserve"> </w:t>
      </w:r>
      <w:r w:rsidRPr="003D3355">
        <w:rPr>
          <w:b/>
          <w:bCs/>
        </w:rPr>
        <w:t xml:space="preserve"> </w:t>
      </w:r>
      <w:r>
        <w:t>Completed online and proof is attached</w:t>
      </w:r>
      <w:r w:rsidRPr="008F33F8">
        <w:t>.</w:t>
      </w:r>
    </w:p>
    <w:p w14:paraId="4A8B5306" w14:textId="0F8C7D01" w:rsidR="00B24230" w:rsidRPr="008F33F8" w:rsidRDefault="00B24230">
      <w:pPr>
        <w:spacing w:line="360" w:lineRule="auto"/>
        <w:ind w:left="1440"/>
      </w:pPr>
      <w:r w:rsidRPr="008F33F8">
        <w:fldChar w:fldCharType="begin">
          <w:ffData>
            <w:name w:val="Check179"/>
            <w:enabled/>
            <w:calcOnExit w:val="0"/>
            <w:checkBox>
              <w:sizeAuto/>
              <w:default w:val="0"/>
            </w:checkBox>
          </w:ffData>
        </w:fldChar>
      </w:r>
      <w:r w:rsidRPr="008F33F8">
        <w:instrText xml:space="preserve"> FORMCHECKBOX </w:instrText>
      </w:r>
      <w:r w:rsidR="00254BC9">
        <w:fldChar w:fldCharType="separate"/>
      </w:r>
      <w:r w:rsidRPr="008F33F8">
        <w:fldChar w:fldCharType="end"/>
      </w:r>
      <w:r w:rsidRPr="008F33F8">
        <w:t xml:space="preserve">  </w:t>
      </w:r>
      <w:r>
        <w:t>Did not complete</w:t>
      </w:r>
      <w:r w:rsidRPr="008F33F8">
        <w:t xml:space="preserve">. </w:t>
      </w:r>
    </w:p>
    <w:bookmarkEnd w:id="9"/>
    <w:p w14:paraId="5137FDA7" w14:textId="77777777" w:rsidR="00F13154" w:rsidRDefault="00F13154" w:rsidP="00804542"/>
    <w:p w14:paraId="74DB9227" w14:textId="0A96CFCC" w:rsidR="00F13154" w:rsidRPr="00804542" w:rsidRDefault="00FF032E" w:rsidP="00804542">
      <w:pPr>
        <w:rPr>
          <w:b/>
          <w:bCs/>
        </w:rPr>
      </w:pPr>
      <w:r w:rsidRPr="00804542">
        <w:rPr>
          <w:b/>
          <w:bCs/>
        </w:rPr>
        <w:t>The applicant and co-applicant, if any, certifies to the best of its knowledge the responses are true and correct, that if awarded funds will comply with any and all HHAP requirements.</w:t>
      </w:r>
    </w:p>
    <w:p w14:paraId="00D30775" w14:textId="77777777" w:rsidR="00FF032E" w:rsidRDefault="00FF032E" w:rsidP="00804542"/>
    <w:p w14:paraId="27E8420C" w14:textId="56AE8938" w:rsidR="00B24230" w:rsidRPr="00070F2C" w:rsidRDefault="00B24230" w:rsidP="00804542">
      <w:pPr>
        <w:spacing w:line="360" w:lineRule="auto"/>
        <w:rPr>
          <w:b/>
          <w:bCs/>
        </w:rPr>
      </w:pPr>
      <w:r w:rsidRPr="0096271A">
        <w:fldChar w:fldCharType="begin">
          <w:ffData>
            <w:name w:val="Text260"/>
            <w:enabled/>
            <w:calcOnExit w:val="0"/>
            <w:textInput>
              <w:type w:val="number"/>
              <w:forma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tab/>
      </w:r>
      <w:r>
        <w:tab/>
      </w:r>
      <w:r>
        <w:tab/>
      </w:r>
      <w:r>
        <w:tab/>
      </w:r>
      <w:r>
        <w:tab/>
      </w:r>
      <w:r>
        <w:tab/>
      </w:r>
      <w:r>
        <w:tab/>
      </w:r>
      <w:r>
        <w:tab/>
      </w:r>
      <w:r>
        <w:tab/>
      </w:r>
      <w:r>
        <w:tab/>
      </w:r>
      <w:r w:rsidRPr="00070F2C">
        <w:rPr>
          <w:b/>
          <w:bCs/>
        </w:rPr>
        <w:t>Date</w:t>
      </w:r>
      <w:r>
        <w:rPr>
          <w:b/>
          <w:bCs/>
        </w:rPr>
        <w:t xml:space="preserve"> </w:t>
      </w:r>
      <w:r w:rsidRPr="0096271A">
        <w:fldChar w:fldCharType="begin">
          <w:ffData>
            <w:name w:val="Text260"/>
            <w:enabled/>
            <w:calcOnExit w:val="0"/>
            <w:textInput>
              <w:type w:val="number"/>
              <w:forma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p w14:paraId="744DD964" w14:textId="6999B428" w:rsidR="00FC4CBB" w:rsidRPr="00804542" w:rsidRDefault="00B24230" w:rsidP="00804542">
      <w:pPr>
        <w:rPr>
          <w:b/>
          <w:bCs/>
        </w:rPr>
      </w:pPr>
      <w:r w:rsidRPr="00804542">
        <w:rPr>
          <w:b/>
          <w:bCs/>
        </w:rPr>
        <w:t xml:space="preserve">Authorized Agency Representative Name </w:t>
      </w:r>
    </w:p>
    <w:p w14:paraId="48A152D9" w14:textId="1AFAD13E" w:rsidR="00FC4CBB" w:rsidRDefault="00D663A8" w:rsidP="00804542">
      <w:r>
        <w:br/>
      </w:r>
    </w:p>
    <w:p w14:paraId="143A909E" w14:textId="4E42D0B7" w:rsidR="00B24230" w:rsidRPr="00804542" w:rsidRDefault="00B24230" w:rsidP="00804542">
      <w:pPr>
        <w:rPr>
          <w:b/>
          <w:bCs/>
        </w:rPr>
      </w:pPr>
      <w:r w:rsidRPr="00804542">
        <w:rPr>
          <w:b/>
          <w:bCs/>
        </w:rPr>
        <w:t>Authorized Agency Representative Title</w:t>
      </w:r>
    </w:p>
    <w:p w14:paraId="7FCD0BCA" w14:textId="784A43C2" w:rsidR="00C361E1" w:rsidRDefault="00C361E1" w:rsidP="00804542">
      <w:pPr>
        <w:rPr>
          <w:snapToGrid w:val="0"/>
        </w:rPr>
      </w:pPr>
    </w:p>
    <w:p w14:paraId="54166196" w14:textId="79AA97EC" w:rsidR="00C361E1" w:rsidRDefault="00C361E1" w:rsidP="00804542">
      <w:pPr>
        <w:rPr>
          <w:snapToGrid w:val="0"/>
        </w:rPr>
      </w:pPr>
    </w:p>
    <w:p w14:paraId="2093302C" w14:textId="49ABD024" w:rsidR="00C361E1" w:rsidRDefault="00C361E1" w:rsidP="00804542">
      <w:pPr>
        <w:rPr>
          <w:snapToGrid w:val="0"/>
        </w:rPr>
      </w:pPr>
    </w:p>
    <w:p w14:paraId="5F5CCBD8" w14:textId="06050459" w:rsidR="00C361E1" w:rsidRDefault="00C361E1" w:rsidP="00804542">
      <w:pPr>
        <w:rPr>
          <w:snapToGrid w:val="0"/>
        </w:rPr>
      </w:pPr>
    </w:p>
    <w:p w14:paraId="6364F9D6" w14:textId="4DD6412E" w:rsidR="00C361E1" w:rsidRPr="00804542" w:rsidRDefault="00F13154" w:rsidP="00804542">
      <w:pPr>
        <w:pStyle w:val="Heading2"/>
        <w:rPr>
          <w:iCs/>
        </w:rPr>
      </w:pPr>
      <w:r>
        <w:rPr>
          <w:snapToGrid w:val="0"/>
        </w:rPr>
        <w:br w:type="page"/>
      </w:r>
      <w:r w:rsidR="00C361E1" w:rsidRPr="00804542">
        <w:rPr>
          <w:i/>
          <w:iCs/>
        </w:rPr>
        <w:lastRenderedPageBreak/>
        <w:t>Note on the Completeness of the Application</w:t>
      </w:r>
    </w:p>
    <w:p w14:paraId="33D16095" w14:textId="77777777" w:rsidR="00C361E1" w:rsidRPr="00E75E91" w:rsidRDefault="00C361E1" w:rsidP="00804542"/>
    <w:p w14:paraId="027305CE" w14:textId="77777777" w:rsidR="00C361E1" w:rsidRDefault="00C361E1">
      <w:r w:rsidRPr="00E75E91">
        <w:t>All proposals received must be in the form and contain the content as set out in this Application.  Applications which are deemed incomplete or otherwise fail to meet the requirements of the RFP may be disqualified from consideration.</w:t>
      </w:r>
    </w:p>
    <w:p w14:paraId="11B262DE" w14:textId="77777777" w:rsidR="00C361E1" w:rsidRDefault="00C361E1" w:rsidP="00804542"/>
    <w:p w14:paraId="03878684" w14:textId="77777777" w:rsidR="00C361E1" w:rsidRDefault="00C361E1" w:rsidP="00804542">
      <w:pPr>
        <w:pStyle w:val="Heading3"/>
      </w:pPr>
      <w:r w:rsidRPr="00804542">
        <w:rPr>
          <w:i/>
          <w:iCs/>
        </w:rPr>
        <w:t>CHECKLIST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18"/>
        <w:gridCol w:w="720"/>
        <w:gridCol w:w="5341"/>
        <w:gridCol w:w="329"/>
        <w:gridCol w:w="1038"/>
        <w:gridCol w:w="222"/>
        <w:gridCol w:w="1145"/>
        <w:gridCol w:w="115"/>
        <w:gridCol w:w="1350"/>
      </w:tblGrid>
      <w:tr w:rsidR="00C361E1" w:rsidRPr="00E75E91" w14:paraId="18E0D6EF" w14:textId="77777777" w:rsidTr="00804542">
        <w:trPr>
          <w:tblHeader/>
          <w:jc w:val="center"/>
        </w:trPr>
        <w:tc>
          <w:tcPr>
            <w:tcW w:w="6151" w:type="dxa"/>
            <w:gridSpan w:val="4"/>
            <w:tcBorders>
              <w:top w:val="nil"/>
              <w:left w:val="nil"/>
              <w:bottom w:val="nil"/>
              <w:right w:val="nil"/>
            </w:tcBorders>
          </w:tcPr>
          <w:p w14:paraId="01403259" w14:textId="77777777" w:rsidR="00C361E1" w:rsidRPr="00E75E91" w:rsidRDefault="00C361E1" w:rsidP="00804542"/>
          <w:p w14:paraId="16D8433F" w14:textId="77777777" w:rsidR="00C361E1" w:rsidRPr="00804542" w:rsidRDefault="00C361E1" w:rsidP="00804542">
            <w:pPr>
              <w:rPr>
                <w:b/>
                <w:bCs/>
                <w:sz w:val="20"/>
                <w:szCs w:val="20"/>
              </w:rPr>
            </w:pPr>
            <w:r>
              <w:t xml:space="preserve">                        </w:t>
            </w:r>
            <w:r w:rsidRPr="00804542">
              <w:rPr>
                <w:sz w:val="20"/>
                <w:szCs w:val="20"/>
              </w:rPr>
              <w:t xml:space="preserve"> </w:t>
            </w:r>
            <w:r w:rsidRPr="00804542">
              <w:rPr>
                <w:b/>
                <w:bCs/>
                <w:sz w:val="20"/>
                <w:szCs w:val="20"/>
              </w:rPr>
              <w:t>Exhibit</w:t>
            </w:r>
          </w:p>
        </w:tc>
        <w:tc>
          <w:tcPr>
            <w:tcW w:w="1367" w:type="dxa"/>
            <w:gridSpan w:val="2"/>
            <w:tcBorders>
              <w:top w:val="nil"/>
              <w:left w:val="nil"/>
              <w:bottom w:val="nil"/>
              <w:right w:val="nil"/>
            </w:tcBorders>
          </w:tcPr>
          <w:p w14:paraId="0198833C" w14:textId="77777777" w:rsidR="00C361E1" w:rsidRPr="00804542" w:rsidRDefault="00C361E1" w:rsidP="00804542">
            <w:pPr>
              <w:rPr>
                <w:b/>
                <w:bCs/>
                <w:sz w:val="20"/>
                <w:szCs w:val="20"/>
              </w:rPr>
            </w:pPr>
          </w:p>
          <w:p w14:paraId="52EF4E61" w14:textId="77777777" w:rsidR="00C361E1" w:rsidRPr="00804542" w:rsidRDefault="00C361E1" w:rsidP="00804542">
            <w:pPr>
              <w:rPr>
                <w:b/>
                <w:bCs/>
                <w:sz w:val="20"/>
                <w:szCs w:val="20"/>
              </w:rPr>
            </w:pPr>
            <w:r w:rsidRPr="00804542">
              <w:rPr>
                <w:b/>
                <w:bCs/>
                <w:sz w:val="20"/>
                <w:szCs w:val="20"/>
              </w:rPr>
              <w:t>Check if</w:t>
            </w:r>
          </w:p>
          <w:p w14:paraId="419EBC90" w14:textId="77777777" w:rsidR="00C361E1" w:rsidRPr="00804542" w:rsidRDefault="00C361E1" w:rsidP="00804542">
            <w:pPr>
              <w:rPr>
                <w:b/>
                <w:bCs/>
                <w:sz w:val="20"/>
                <w:szCs w:val="20"/>
              </w:rPr>
            </w:pPr>
            <w:r w:rsidRPr="00804542">
              <w:rPr>
                <w:b/>
                <w:bCs/>
                <w:sz w:val="20"/>
                <w:szCs w:val="20"/>
              </w:rPr>
              <w:t>Provided</w:t>
            </w:r>
          </w:p>
        </w:tc>
        <w:tc>
          <w:tcPr>
            <w:tcW w:w="1367" w:type="dxa"/>
            <w:gridSpan w:val="2"/>
            <w:tcBorders>
              <w:top w:val="nil"/>
              <w:left w:val="nil"/>
              <w:bottom w:val="nil"/>
              <w:right w:val="nil"/>
            </w:tcBorders>
          </w:tcPr>
          <w:p w14:paraId="01B4BB6E" w14:textId="77777777" w:rsidR="00C361E1" w:rsidRPr="00804542" w:rsidRDefault="00C361E1" w:rsidP="00804542">
            <w:pPr>
              <w:rPr>
                <w:b/>
                <w:bCs/>
                <w:sz w:val="20"/>
                <w:szCs w:val="20"/>
              </w:rPr>
            </w:pPr>
          </w:p>
          <w:p w14:paraId="0D8719A5" w14:textId="77777777" w:rsidR="00C361E1" w:rsidRPr="00804542" w:rsidRDefault="00C361E1" w:rsidP="00804542">
            <w:pPr>
              <w:rPr>
                <w:b/>
                <w:bCs/>
                <w:sz w:val="20"/>
                <w:szCs w:val="20"/>
              </w:rPr>
            </w:pPr>
            <w:r w:rsidRPr="00804542">
              <w:rPr>
                <w:b/>
                <w:bCs/>
                <w:sz w:val="20"/>
                <w:szCs w:val="20"/>
              </w:rPr>
              <w:t>Page</w:t>
            </w:r>
          </w:p>
          <w:p w14:paraId="12EF88A4" w14:textId="77777777" w:rsidR="00C361E1" w:rsidRPr="00804542" w:rsidRDefault="00C361E1" w:rsidP="00804542">
            <w:pPr>
              <w:rPr>
                <w:b/>
                <w:bCs/>
                <w:sz w:val="20"/>
                <w:szCs w:val="20"/>
              </w:rPr>
            </w:pPr>
            <w:r w:rsidRPr="00804542">
              <w:rPr>
                <w:b/>
                <w:bCs/>
                <w:sz w:val="20"/>
                <w:szCs w:val="20"/>
              </w:rPr>
              <w:t>Number(s)</w:t>
            </w:r>
          </w:p>
        </w:tc>
        <w:tc>
          <w:tcPr>
            <w:tcW w:w="1465" w:type="dxa"/>
            <w:gridSpan w:val="2"/>
            <w:tcBorders>
              <w:top w:val="nil"/>
              <w:left w:val="nil"/>
              <w:bottom w:val="nil"/>
              <w:right w:val="nil"/>
            </w:tcBorders>
          </w:tcPr>
          <w:p w14:paraId="0A59C0D1" w14:textId="77777777" w:rsidR="00C361E1" w:rsidRPr="00804542" w:rsidRDefault="00C361E1" w:rsidP="00804542">
            <w:pPr>
              <w:rPr>
                <w:b/>
                <w:bCs/>
                <w:sz w:val="20"/>
                <w:szCs w:val="20"/>
              </w:rPr>
            </w:pPr>
            <w:r w:rsidRPr="00804542">
              <w:rPr>
                <w:b/>
                <w:bCs/>
                <w:sz w:val="20"/>
                <w:szCs w:val="20"/>
              </w:rPr>
              <w:t>Check if</w:t>
            </w:r>
          </w:p>
          <w:p w14:paraId="3046BF1C" w14:textId="77777777" w:rsidR="00C361E1" w:rsidRPr="00804542" w:rsidRDefault="00C361E1" w:rsidP="00804542">
            <w:pPr>
              <w:rPr>
                <w:b/>
                <w:bCs/>
                <w:sz w:val="20"/>
                <w:szCs w:val="20"/>
              </w:rPr>
            </w:pPr>
            <w:r w:rsidRPr="00804542">
              <w:rPr>
                <w:b/>
                <w:bCs/>
                <w:sz w:val="20"/>
                <w:szCs w:val="20"/>
              </w:rPr>
              <w:t>Not</w:t>
            </w:r>
          </w:p>
          <w:p w14:paraId="251E5CF5" w14:textId="77777777" w:rsidR="00C361E1" w:rsidRPr="00804542" w:rsidRDefault="00C361E1" w:rsidP="00804542">
            <w:pPr>
              <w:rPr>
                <w:b/>
                <w:bCs/>
                <w:sz w:val="20"/>
                <w:szCs w:val="20"/>
              </w:rPr>
            </w:pPr>
            <w:r w:rsidRPr="00804542">
              <w:rPr>
                <w:b/>
                <w:bCs/>
                <w:sz w:val="20"/>
                <w:szCs w:val="20"/>
              </w:rPr>
              <w:t>Applicable</w:t>
            </w:r>
          </w:p>
        </w:tc>
      </w:tr>
      <w:tr w:rsidR="00C361E1" w:rsidRPr="00D663A8" w14:paraId="1C6F6B30" w14:textId="77777777" w:rsidTr="00CA3135">
        <w:trPr>
          <w:gridBefore w:val="2"/>
          <w:wBefore w:w="90" w:type="dxa"/>
          <w:trHeight w:val="288"/>
          <w:jc w:val="center"/>
        </w:trPr>
        <w:tc>
          <w:tcPr>
            <w:tcW w:w="720" w:type="dxa"/>
            <w:tcBorders>
              <w:top w:val="nil"/>
              <w:left w:val="nil"/>
              <w:bottom w:val="nil"/>
              <w:right w:val="nil"/>
            </w:tcBorders>
            <w:vAlign w:val="center"/>
          </w:tcPr>
          <w:p w14:paraId="04A23D95" w14:textId="77777777" w:rsidR="00C361E1" w:rsidRPr="00804542" w:rsidRDefault="00C361E1" w:rsidP="00804542">
            <w:pPr>
              <w:rPr>
                <w:sz w:val="20"/>
                <w:szCs w:val="20"/>
              </w:rPr>
            </w:pPr>
            <w:r w:rsidRPr="00804542">
              <w:rPr>
                <w:sz w:val="20"/>
                <w:szCs w:val="20"/>
              </w:rPr>
              <w:t>A-1</w:t>
            </w:r>
          </w:p>
        </w:tc>
        <w:tc>
          <w:tcPr>
            <w:tcW w:w="5670" w:type="dxa"/>
            <w:gridSpan w:val="2"/>
            <w:tcBorders>
              <w:top w:val="nil"/>
              <w:left w:val="nil"/>
              <w:bottom w:val="nil"/>
              <w:right w:val="nil"/>
            </w:tcBorders>
            <w:vAlign w:val="center"/>
          </w:tcPr>
          <w:p w14:paraId="5F213DCA" w14:textId="77777777" w:rsidR="00C361E1" w:rsidRPr="00804542" w:rsidRDefault="00C361E1" w:rsidP="00804542">
            <w:pPr>
              <w:rPr>
                <w:sz w:val="20"/>
                <w:szCs w:val="20"/>
              </w:rPr>
            </w:pPr>
            <w:r w:rsidRPr="00804542">
              <w:rPr>
                <w:sz w:val="20"/>
                <w:szCs w:val="20"/>
              </w:rPr>
              <w:t>Project Summary Information</w:t>
            </w:r>
          </w:p>
        </w:tc>
        <w:tc>
          <w:tcPr>
            <w:tcW w:w="1260" w:type="dxa"/>
            <w:gridSpan w:val="2"/>
            <w:tcBorders>
              <w:top w:val="nil"/>
              <w:left w:val="nil"/>
              <w:bottom w:val="nil"/>
              <w:right w:val="nil"/>
            </w:tcBorders>
            <w:vAlign w:val="center"/>
          </w:tcPr>
          <w:p w14:paraId="194C6539" w14:textId="77777777" w:rsidR="00C361E1" w:rsidRPr="00804542" w:rsidRDefault="00C361E1" w:rsidP="00804542">
            <w:pPr>
              <w:rPr>
                <w:sz w:val="20"/>
                <w:szCs w:val="20"/>
              </w:rPr>
            </w:pPr>
            <w:r w:rsidRPr="00804542">
              <w:rPr>
                <w:sz w:val="20"/>
                <w:szCs w:val="20"/>
              </w:rPr>
              <w:fldChar w:fldCharType="begin">
                <w:ffData>
                  <w:name w:val="Check188"/>
                  <w:enabled/>
                  <w:calcOnExit w:val="0"/>
                  <w:checkBox>
                    <w:sizeAuto/>
                    <w:default w:val="0"/>
                    <w:checked w:val="0"/>
                  </w:checkBox>
                </w:ffData>
              </w:fldChar>
            </w:r>
            <w:r w:rsidRPr="00804542">
              <w:rPr>
                <w:sz w:val="20"/>
                <w:szCs w:val="20"/>
              </w:rPr>
              <w:instrText xml:space="preserve"> FORMCHECKBOX </w:instrText>
            </w:r>
            <w:r w:rsidR="00254BC9">
              <w:rPr>
                <w:sz w:val="20"/>
                <w:szCs w:val="20"/>
              </w:rPr>
            </w:r>
            <w:r w:rsidR="00254BC9">
              <w:rPr>
                <w:sz w:val="20"/>
                <w:szCs w:val="20"/>
              </w:rPr>
              <w:fldChar w:fldCharType="separate"/>
            </w:r>
            <w:r w:rsidRPr="00804542">
              <w:rPr>
                <w:sz w:val="20"/>
                <w:szCs w:val="20"/>
              </w:rPr>
              <w:fldChar w:fldCharType="end"/>
            </w:r>
          </w:p>
        </w:tc>
        <w:tc>
          <w:tcPr>
            <w:tcW w:w="1260" w:type="dxa"/>
            <w:gridSpan w:val="2"/>
            <w:tcBorders>
              <w:top w:val="nil"/>
              <w:left w:val="nil"/>
              <w:bottom w:val="nil"/>
              <w:right w:val="nil"/>
            </w:tcBorders>
            <w:vAlign w:val="center"/>
          </w:tcPr>
          <w:p w14:paraId="22D3F255" w14:textId="77777777" w:rsidR="00C361E1" w:rsidRPr="00804542" w:rsidRDefault="00C361E1" w:rsidP="00804542">
            <w:pPr>
              <w:rPr>
                <w:sz w:val="20"/>
                <w:szCs w:val="20"/>
              </w:rPr>
            </w:pPr>
            <w:r w:rsidRPr="00804542">
              <w:rPr>
                <w:sz w:val="20"/>
                <w:szCs w:val="20"/>
              </w:rPr>
              <w:fldChar w:fldCharType="begin">
                <w:ffData>
                  <w:name w:val="Text1"/>
                  <w:enabled/>
                  <w:calcOnExit w:val="0"/>
                  <w:textInput/>
                </w:ffData>
              </w:fldChar>
            </w:r>
            <w:r w:rsidRPr="00804542">
              <w:rPr>
                <w:sz w:val="20"/>
                <w:szCs w:val="20"/>
              </w:rPr>
              <w:instrText xml:space="preserve"> FORMTEXT </w:instrText>
            </w:r>
            <w:r w:rsidRPr="00804542">
              <w:rPr>
                <w:sz w:val="20"/>
                <w:szCs w:val="20"/>
              </w:rPr>
            </w:r>
            <w:r w:rsidRPr="00804542">
              <w:rPr>
                <w:sz w:val="20"/>
                <w:szCs w:val="20"/>
              </w:rPr>
              <w:fldChar w:fldCharType="separate"/>
            </w:r>
            <w:r w:rsidRPr="00804542">
              <w:rPr>
                <w:noProof/>
                <w:sz w:val="20"/>
                <w:szCs w:val="20"/>
              </w:rPr>
              <w:t> </w:t>
            </w:r>
            <w:r w:rsidRPr="00804542">
              <w:rPr>
                <w:noProof/>
                <w:sz w:val="20"/>
                <w:szCs w:val="20"/>
              </w:rPr>
              <w:t> </w:t>
            </w:r>
            <w:r w:rsidRPr="00804542">
              <w:rPr>
                <w:noProof/>
                <w:sz w:val="20"/>
                <w:szCs w:val="20"/>
              </w:rPr>
              <w:t> </w:t>
            </w:r>
            <w:r w:rsidRPr="00804542">
              <w:rPr>
                <w:noProof/>
                <w:sz w:val="20"/>
                <w:szCs w:val="20"/>
              </w:rPr>
              <w:t> </w:t>
            </w:r>
            <w:r w:rsidRPr="00804542">
              <w:rPr>
                <w:noProof/>
                <w:sz w:val="20"/>
                <w:szCs w:val="20"/>
              </w:rPr>
              <w:t> </w:t>
            </w:r>
            <w:r w:rsidRPr="00804542">
              <w:rPr>
                <w:sz w:val="20"/>
                <w:szCs w:val="20"/>
              </w:rPr>
              <w:fldChar w:fldCharType="end"/>
            </w:r>
          </w:p>
        </w:tc>
        <w:tc>
          <w:tcPr>
            <w:tcW w:w="1350" w:type="dxa"/>
            <w:tcBorders>
              <w:top w:val="nil"/>
              <w:left w:val="nil"/>
              <w:bottom w:val="nil"/>
              <w:right w:val="nil"/>
            </w:tcBorders>
            <w:vAlign w:val="center"/>
          </w:tcPr>
          <w:p w14:paraId="38046A51" w14:textId="77777777" w:rsidR="00C361E1" w:rsidRPr="00804542" w:rsidRDefault="00C361E1" w:rsidP="00804542">
            <w:pPr>
              <w:rPr>
                <w:sz w:val="20"/>
                <w:szCs w:val="20"/>
              </w:rPr>
            </w:pPr>
            <w:r w:rsidRPr="00804542">
              <w:rPr>
                <w:sz w:val="20"/>
                <w:szCs w:val="20"/>
              </w:rPr>
              <w:fldChar w:fldCharType="begin">
                <w:ffData>
                  <w:name w:val="Check189"/>
                  <w:enabled/>
                  <w:calcOnExit w:val="0"/>
                  <w:checkBox>
                    <w:sizeAuto/>
                    <w:default w:val="0"/>
                  </w:checkBox>
                </w:ffData>
              </w:fldChar>
            </w:r>
            <w:r w:rsidRPr="00804542">
              <w:rPr>
                <w:sz w:val="20"/>
                <w:szCs w:val="20"/>
              </w:rPr>
              <w:instrText xml:space="preserve"> FORMCHECKBOX </w:instrText>
            </w:r>
            <w:r w:rsidR="00254BC9">
              <w:rPr>
                <w:sz w:val="20"/>
                <w:szCs w:val="20"/>
              </w:rPr>
            </w:r>
            <w:r w:rsidR="00254BC9">
              <w:rPr>
                <w:sz w:val="20"/>
                <w:szCs w:val="20"/>
              </w:rPr>
              <w:fldChar w:fldCharType="separate"/>
            </w:r>
            <w:r w:rsidRPr="00804542">
              <w:rPr>
                <w:sz w:val="20"/>
                <w:szCs w:val="20"/>
              </w:rPr>
              <w:fldChar w:fldCharType="end"/>
            </w:r>
          </w:p>
        </w:tc>
      </w:tr>
      <w:tr w:rsidR="00FF032E" w:rsidRPr="00D663A8" w14:paraId="457396B7" w14:textId="77777777" w:rsidTr="00F84693">
        <w:trPr>
          <w:gridBefore w:val="2"/>
          <w:wBefore w:w="90" w:type="dxa"/>
          <w:trHeight w:val="288"/>
          <w:jc w:val="center"/>
        </w:trPr>
        <w:tc>
          <w:tcPr>
            <w:tcW w:w="720" w:type="dxa"/>
            <w:tcBorders>
              <w:top w:val="nil"/>
              <w:left w:val="nil"/>
              <w:bottom w:val="nil"/>
              <w:right w:val="nil"/>
            </w:tcBorders>
            <w:vAlign w:val="center"/>
          </w:tcPr>
          <w:p w14:paraId="26A0F382" w14:textId="77777777" w:rsidR="00FF032E" w:rsidRPr="00804542" w:rsidRDefault="00FF032E" w:rsidP="00804542">
            <w:pPr>
              <w:rPr>
                <w:sz w:val="20"/>
                <w:szCs w:val="20"/>
              </w:rPr>
            </w:pPr>
            <w:bookmarkStart w:id="10" w:name="_Hlk51661901"/>
          </w:p>
          <w:p w14:paraId="07AA9780" w14:textId="77777777" w:rsidR="00FF032E" w:rsidRPr="00804542" w:rsidRDefault="00FF032E" w:rsidP="00804542">
            <w:pPr>
              <w:rPr>
                <w:sz w:val="20"/>
                <w:szCs w:val="20"/>
              </w:rPr>
            </w:pPr>
            <w:r w:rsidRPr="00804542">
              <w:rPr>
                <w:sz w:val="20"/>
                <w:szCs w:val="20"/>
              </w:rPr>
              <w:t>B-1</w:t>
            </w:r>
          </w:p>
        </w:tc>
        <w:tc>
          <w:tcPr>
            <w:tcW w:w="5670" w:type="dxa"/>
            <w:gridSpan w:val="2"/>
            <w:tcBorders>
              <w:top w:val="nil"/>
              <w:left w:val="nil"/>
              <w:bottom w:val="nil"/>
              <w:right w:val="nil"/>
            </w:tcBorders>
            <w:vAlign w:val="center"/>
          </w:tcPr>
          <w:p w14:paraId="3682B1BD" w14:textId="77777777" w:rsidR="00FF032E" w:rsidRPr="00804542" w:rsidRDefault="00FF032E" w:rsidP="00804542">
            <w:pPr>
              <w:rPr>
                <w:sz w:val="20"/>
                <w:szCs w:val="20"/>
              </w:rPr>
            </w:pPr>
          </w:p>
          <w:p w14:paraId="4EE967E4" w14:textId="5465E693" w:rsidR="00FF032E" w:rsidRPr="00804542" w:rsidRDefault="00FF032E" w:rsidP="00804542">
            <w:pPr>
              <w:rPr>
                <w:sz w:val="20"/>
                <w:szCs w:val="20"/>
              </w:rPr>
            </w:pPr>
            <w:r w:rsidRPr="00804542">
              <w:rPr>
                <w:sz w:val="20"/>
                <w:szCs w:val="20"/>
              </w:rPr>
              <w:t>Project Plan</w:t>
            </w:r>
          </w:p>
        </w:tc>
        <w:tc>
          <w:tcPr>
            <w:tcW w:w="1260" w:type="dxa"/>
            <w:gridSpan w:val="2"/>
            <w:tcBorders>
              <w:top w:val="nil"/>
              <w:left w:val="nil"/>
              <w:bottom w:val="nil"/>
              <w:right w:val="nil"/>
            </w:tcBorders>
            <w:vAlign w:val="center"/>
          </w:tcPr>
          <w:p w14:paraId="6B437390" w14:textId="77777777" w:rsidR="00FF032E" w:rsidRPr="00804542" w:rsidRDefault="00FF032E" w:rsidP="00804542">
            <w:pPr>
              <w:rPr>
                <w:sz w:val="20"/>
                <w:szCs w:val="20"/>
              </w:rPr>
            </w:pPr>
          </w:p>
          <w:p w14:paraId="15B53E12" w14:textId="77777777" w:rsidR="00FF032E" w:rsidRPr="00804542" w:rsidRDefault="00FF032E" w:rsidP="00804542">
            <w:pPr>
              <w:rPr>
                <w:sz w:val="20"/>
                <w:szCs w:val="20"/>
              </w:rPr>
            </w:pPr>
            <w:r w:rsidRPr="00804542">
              <w:rPr>
                <w:sz w:val="20"/>
                <w:szCs w:val="20"/>
              </w:rPr>
              <w:fldChar w:fldCharType="begin">
                <w:ffData>
                  <w:name w:val="Check212"/>
                  <w:enabled/>
                  <w:calcOnExit w:val="0"/>
                  <w:checkBox>
                    <w:sizeAuto/>
                    <w:default w:val="0"/>
                  </w:checkBox>
                </w:ffData>
              </w:fldChar>
            </w:r>
            <w:r w:rsidRPr="00804542">
              <w:rPr>
                <w:sz w:val="20"/>
                <w:szCs w:val="20"/>
              </w:rPr>
              <w:instrText xml:space="preserve"> FORMCHECKBOX </w:instrText>
            </w:r>
            <w:r w:rsidR="00254BC9">
              <w:rPr>
                <w:sz w:val="20"/>
                <w:szCs w:val="20"/>
              </w:rPr>
            </w:r>
            <w:r w:rsidR="00254BC9">
              <w:rPr>
                <w:sz w:val="20"/>
                <w:szCs w:val="20"/>
              </w:rPr>
              <w:fldChar w:fldCharType="separate"/>
            </w:r>
            <w:r w:rsidRPr="00804542">
              <w:rPr>
                <w:sz w:val="20"/>
                <w:szCs w:val="20"/>
              </w:rPr>
              <w:fldChar w:fldCharType="end"/>
            </w:r>
          </w:p>
        </w:tc>
        <w:tc>
          <w:tcPr>
            <w:tcW w:w="1260" w:type="dxa"/>
            <w:gridSpan w:val="2"/>
            <w:tcBorders>
              <w:top w:val="nil"/>
              <w:left w:val="nil"/>
              <w:bottom w:val="nil"/>
              <w:right w:val="nil"/>
            </w:tcBorders>
            <w:vAlign w:val="center"/>
          </w:tcPr>
          <w:p w14:paraId="651AFB99" w14:textId="77777777" w:rsidR="00FF032E" w:rsidRPr="00804542" w:rsidRDefault="00FF032E" w:rsidP="00804542">
            <w:pPr>
              <w:rPr>
                <w:sz w:val="20"/>
                <w:szCs w:val="20"/>
              </w:rPr>
            </w:pPr>
          </w:p>
          <w:p w14:paraId="57330C39" w14:textId="77777777" w:rsidR="00FF032E" w:rsidRPr="00804542" w:rsidRDefault="00FF032E" w:rsidP="00804542">
            <w:pPr>
              <w:rPr>
                <w:sz w:val="20"/>
                <w:szCs w:val="20"/>
              </w:rPr>
            </w:pPr>
            <w:r w:rsidRPr="00804542">
              <w:rPr>
                <w:sz w:val="20"/>
                <w:szCs w:val="20"/>
              </w:rPr>
              <w:fldChar w:fldCharType="begin">
                <w:ffData>
                  <w:name w:val="Text14"/>
                  <w:enabled/>
                  <w:calcOnExit w:val="0"/>
                  <w:textInput/>
                </w:ffData>
              </w:fldChar>
            </w:r>
            <w:r w:rsidRPr="00804542">
              <w:rPr>
                <w:sz w:val="20"/>
                <w:szCs w:val="20"/>
              </w:rPr>
              <w:instrText xml:space="preserve"> FORMTEXT </w:instrText>
            </w:r>
            <w:r w:rsidRPr="00804542">
              <w:rPr>
                <w:sz w:val="20"/>
                <w:szCs w:val="20"/>
              </w:rPr>
            </w:r>
            <w:r w:rsidRPr="00804542">
              <w:rPr>
                <w:sz w:val="20"/>
                <w:szCs w:val="20"/>
              </w:rPr>
              <w:fldChar w:fldCharType="separate"/>
            </w:r>
            <w:r w:rsidRPr="00804542">
              <w:rPr>
                <w:noProof/>
                <w:sz w:val="20"/>
                <w:szCs w:val="20"/>
              </w:rPr>
              <w:t> </w:t>
            </w:r>
            <w:r w:rsidRPr="00804542">
              <w:rPr>
                <w:noProof/>
                <w:sz w:val="20"/>
                <w:szCs w:val="20"/>
              </w:rPr>
              <w:t> </w:t>
            </w:r>
            <w:r w:rsidRPr="00804542">
              <w:rPr>
                <w:noProof/>
                <w:sz w:val="20"/>
                <w:szCs w:val="20"/>
              </w:rPr>
              <w:t> </w:t>
            </w:r>
            <w:r w:rsidRPr="00804542">
              <w:rPr>
                <w:noProof/>
                <w:sz w:val="20"/>
                <w:szCs w:val="20"/>
              </w:rPr>
              <w:t> </w:t>
            </w:r>
            <w:r w:rsidRPr="00804542">
              <w:rPr>
                <w:noProof/>
                <w:sz w:val="20"/>
                <w:szCs w:val="20"/>
              </w:rPr>
              <w:t> </w:t>
            </w:r>
            <w:r w:rsidRPr="00804542">
              <w:rPr>
                <w:sz w:val="20"/>
                <w:szCs w:val="20"/>
              </w:rPr>
              <w:fldChar w:fldCharType="end"/>
            </w:r>
          </w:p>
        </w:tc>
        <w:tc>
          <w:tcPr>
            <w:tcW w:w="1350" w:type="dxa"/>
            <w:tcBorders>
              <w:top w:val="nil"/>
              <w:left w:val="nil"/>
              <w:bottom w:val="nil"/>
              <w:right w:val="nil"/>
            </w:tcBorders>
            <w:vAlign w:val="center"/>
          </w:tcPr>
          <w:p w14:paraId="5C68D945" w14:textId="77777777" w:rsidR="00FF032E" w:rsidRPr="00804542" w:rsidRDefault="00FF032E" w:rsidP="00804542">
            <w:pPr>
              <w:rPr>
                <w:sz w:val="20"/>
                <w:szCs w:val="20"/>
              </w:rPr>
            </w:pPr>
          </w:p>
          <w:p w14:paraId="3D6421DB" w14:textId="77777777" w:rsidR="00FF032E" w:rsidRPr="00804542" w:rsidRDefault="00FF032E" w:rsidP="00804542">
            <w:pPr>
              <w:rPr>
                <w:sz w:val="20"/>
                <w:szCs w:val="20"/>
              </w:rPr>
            </w:pPr>
            <w:r w:rsidRPr="00804542">
              <w:rPr>
                <w:sz w:val="20"/>
                <w:szCs w:val="20"/>
              </w:rPr>
              <w:fldChar w:fldCharType="begin">
                <w:ffData>
                  <w:name w:val="Check213"/>
                  <w:enabled/>
                  <w:calcOnExit w:val="0"/>
                  <w:checkBox>
                    <w:sizeAuto/>
                    <w:default w:val="0"/>
                  </w:checkBox>
                </w:ffData>
              </w:fldChar>
            </w:r>
            <w:r w:rsidRPr="00804542">
              <w:rPr>
                <w:sz w:val="20"/>
                <w:szCs w:val="20"/>
              </w:rPr>
              <w:instrText xml:space="preserve"> FORMCHECKBOX </w:instrText>
            </w:r>
            <w:r w:rsidR="00254BC9">
              <w:rPr>
                <w:sz w:val="20"/>
                <w:szCs w:val="20"/>
              </w:rPr>
            </w:r>
            <w:r w:rsidR="00254BC9">
              <w:rPr>
                <w:sz w:val="20"/>
                <w:szCs w:val="20"/>
              </w:rPr>
              <w:fldChar w:fldCharType="separate"/>
            </w:r>
            <w:r w:rsidRPr="00804542">
              <w:rPr>
                <w:sz w:val="20"/>
                <w:szCs w:val="20"/>
              </w:rPr>
              <w:fldChar w:fldCharType="end"/>
            </w:r>
          </w:p>
        </w:tc>
      </w:tr>
      <w:tr w:rsidR="00C361E1" w:rsidRPr="00D663A8" w14:paraId="2B79741F" w14:textId="77777777" w:rsidTr="00CA3135">
        <w:trPr>
          <w:gridBefore w:val="2"/>
          <w:wBefore w:w="90" w:type="dxa"/>
          <w:trHeight w:val="288"/>
          <w:jc w:val="center"/>
        </w:trPr>
        <w:tc>
          <w:tcPr>
            <w:tcW w:w="720" w:type="dxa"/>
            <w:tcBorders>
              <w:top w:val="nil"/>
              <w:left w:val="nil"/>
              <w:bottom w:val="nil"/>
              <w:right w:val="nil"/>
            </w:tcBorders>
            <w:vAlign w:val="center"/>
          </w:tcPr>
          <w:p w14:paraId="796FC808" w14:textId="77777777" w:rsidR="00C361E1" w:rsidRPr="00804542" w:rsidRDefault="00C361E1" w:rsidP="00804542">
            <w:pPr>
              <w:rPr>
                <w:sz w:val="20"/>
                <w:szCs w:val="20"/>
              </w:rPr>
            </w:pPr>
            <w:bookmarkStart w:id="11" w:name="_Hlk51661954"/>
          </w:p>
          <w:p w14:paraId="5059D291" w14:textId="40C8C33A" w:rsidR="00C361E1" w:rsidRPr="00804542" w:rsidRDefault="00FF032E" w:rsidP="00804542">
            <w:pPr>
              <w:rPr>
                <w:sz w:val="20"/>
                <w:szCs w:val="20"/>
              </w:rPr>
            </w:pPr>
            <w:r w:rsidRPr="00804542">
              <w:rPr>
                <w:sz w:val="20"/>
                <w:szCs w:val="20"/>
              </w:rPr>
              <w:t>C</w:t>
            </w:r>
            <w:r w:rsidR="00C361E1" w:rsidRPr="00804542">
              <w:rPr>
                <w:sz w:val="20"/>
                <w:szCs w:val="20"/>
              </w:rPr>
              <w:t>-1</w:t>
            </w:r>
          </w:p>
        </w:tc>
        <w:tc>
          <w:tcPr>
            <w:tcW w:w="5670" w:type="dxa"/>
            <w:gridSpan w:val="2"/>
            <w:tcBorders>
              <w:top w:val="nil"/>
              <w:left w:val="nil"/>
              <w:bottom w:val="nil"/>
              <w:right w:val="nil"/>
            </w:tcBorders>
            <w:vAlign w:val="center"/>
          </w:tcPr>
          <w:p w14:paraId="20EFE1AA" w14:textId="77777777" w:rsidR="00C361E1" w:rsidRPr="00804542" w:rsidRDefault="00C361E1" w:rsidP="00804542">
            <w:pPr>
              <w:rPr>
                <w:sz w:val="20"/>
                <w:szCs w:val="20"/>
              </w:rPr>
            </w:pPr>
          </w:p>
          <w:p w14:paraId="2DB0FA32" w14:textId="77777777" w:rsidR="00C361E1" w:rsidRPr="00804542" w:rsidRDefault="00C361E1" w:rsidP="00804542">
            <w:pPr>
              <w:rPr>
                <w:sz w:val="20"/>
                <w:szCs w:val="20"/>
              </w:rPr>
            </w:pPr>
            <w:r w:rsidRPr="00804542">
              <w:rPr>
                <w:sz w:val="20"/>
                <w:szCs w:val="20"/>
              </w:rPr>
              <w:t>Budget Summary</w:t>
            </w:r>
          </w:p>
        </w:tc>
        <w:tc>
          <w:tcPr>
            <w:tcW w:w="1260" w:type="dxa"/>
            <w:gridSpan w:val="2"/>
            <w:tcBorders>
              <w:top w:val="nil"/>
              <w:left w:val="nil"/>
              <w:bottom w:val="nil"/>
              <w:right w:val="nil"/>
            </w:tcBorders>
            <w:vAlign w:val="center"/>
          </w:tcPr>
          <w:p w14:paraId="797B15EB" w14:textId="77777777" w:rsidR="00C361E1" w:rsidRPr="00804542" w:rsidRDefault="00C361E1" w:rsidP="00804542">
            <w:pPr>
              <w:rPr>
                <w:sz w:val="20"/>
                <w:szCs w:val="20"/>
              </w:rPr>
            </w:pPr>
          </w:p>
          <w:p w14:paraId="0204DCB3" w14:textId="77777777" w:rsidR="00C361E1" w:rsidRPr="00804542" w:rsidRDefault="00C361E1" w:rsidP="00804542">
            <w:pPr>
              <w:rPr>
                <w:sz w:val="20"/>
                <w:szCs w:val="20"/>
              </w:rPr>
            </w:pPr>
            <w:r w:rsidRPr="00804542">
              <w:rPr>
                <w:sz w:val="20"/>
                <w:szCs w:val="20"/>
              </w:rPr>
              <w:fldChar w:fldCharType="begin">
                <w:ffData>
                  <w:name w:val="Check212"/>
                  <w:enabled/>
                  <w:calcOnExit w:val="0"/>
                  <w:checkBox>
                    <w:sizeAuto/>
                    <w:default w:val="0"/>
                  </w:checkBox>
                </w:ffData>
              </w:fldChar>
            </w:r>
            <w:r w:rsidRPr="00804542">
              <w:rPr>
                <w:sz w:val="20"/>
                <w:szCs w:val="20"/>
              </w:rPr>
              <w:instrText xml:space="preserve"> FORMCHECKBOX </w:instrText>
            </w:r>
            <w:r w:rsidR="00254BC9">
              <w:rPr>
                <w:sz w:val="20"/>
                <w:szCs w:val="20"/>
              </w:rPr>
            </w:r>
            <w:r w:rsidR="00254BC9">
              <w:rPr>
                <w:sz w:val="20"/>
                <w:szCs w:val="20"/>
              </w:rPr>
              <w:fldChar w:fldCharType="separate"/>
            </w:r>
            <w:r w:rsidRPr="00804542">
              <w:rPr>
                <w:sz w:val="20"/>
                <w:szCs w:val="20"/>
              </w:rPr>
              <w:fldChar w:fldCharType="end"/>
            </w:r>
          </w:p>
        </w:tc>
        <w:tc>
          <w:tcPr>
            <w:tcW w:w="1260" w:type="dxa"/>
            <w:gridSpan w:val="2"/>
            <w:tcBorders>
              <w:top w:val="nil"/>
              <w:left w:val="nil"/>
              <w:bottom w:val="nil"/>
              <w:right w:val="nil"/>
            </w:tcBorders>
            <w:vAlign w:val="center"/>
          </w:tcPr>
          <w:p w14:paraId="0F936A1D" w14:textId="77777777" w:rsidR="00C361E1" w:rsidRPr="00804542" w:rsidRDefault="00C361E1" w:rsidP="00804542">
            <w:pPr>
              <w:rPr>
                <w:sz w:val="20"/>
                <w:szCs w:val="20"/>
              </w:rPr>
            </w:pPr>
          </w:p>
          <w:p w14:paraId="255A9F06" w14:textId="77777777" w:rsidR="00C361E1" w:rsidRPr="00804542" w:rsidRDefault="00C361E1" w:rsidP="00804542">
            <w:pPr>
              <w:rPr>
                <w:sz w:val="20"/>
                <w:szCs w:val="20"/>
              </w:rPr>
            </w:pPr>
            <w:r w:rsidRPr="00804542">
              <w:rPr>
                <w:sz w:val="20"/>
                <w:szCs w:val="20"/>
              </w:rPr>
              <w:fldChar w:fldCharType="begin">
                <w:ffData>
                  <w:name w:val="Text14"/>
                  <w:enabled/>
                  <w:calcOnExit w:val="0"/>
                  <w:textInput/>
                </w:ffData>
              </w:fldChar>
            </w:r>
            <w:r w:rsidRPr="00804542">
              <w:rPr>
                <w:sz w:val="20"/>
                <w:szCs w:val="20"/>
              </w:rPr>
              <w:instrText xml:space="preserve"> FORMTEXT </w:instrText>
            </w:r>
            <w:r w:rsidRPr="00804542">
              <w:rPr>
                <w:sz w:val="20"/>
                <w:szCs w:val="20"/>
              </w:rPr>
            </w:r>
            <w:r w:rsidRPr="00804542">
              <w:rPr>
                <w:sz w:val="20"/>
                <w:szCs w:val="20"/>
              </w:rPr>
              <w:fldChar w:fldCharType="separate"/>
            </w:r>
            <w:r w:rsidRPr="00804542">
              <w:rPr>
                <w:noProof/>
                <w:sz w:val="20"/>
                <w:szCs w:val="20"/>
              </w:rPr>
              <w:t> </w:t>
            </w:r>
            <w:r w:rsidRPr="00804542">
              <w:rPr>
                <w:noProof/>
                <w:sz w:val="20"/>
                <w:szCs w:val="20"/>
              </w:rPr>
              <w:t> </w:t>
            </w:r>
            <w:r w:rsidRPr="00804542">
              <w:rPr>
                <w:noProof/>
                <w:sz w:val="20"/>
                <w:szCs w:val="20"/>
              </w:rPr>
              <w:t> </w:t>
            </w:r>
            <w:r w:rsidRPr="00804542">
              <w:rPr>
                <w:noProof/>
                <w:sz w:val="20"/>
                <w:szCs w:val="20"/>
              </w:rPr>
              <w:t> </w:t>
            </w:r>
            <w:r w:rsidRPr="00804542">
              <w:rPr>
                <w:noProof/>
                <w:sz w:val="20"/>
                <w:szCs w:val="20"/>
              </w:rPr>
              <w:t> </w:t>
            </w:r>
            <w:r w:rsidRPr="00804542">
              <w:rPr>
                <w:sz w:val="20"/>
                <w:szCs w:val="20"/>
              </w:rPr>
              <w:fldChar w:fldCharType="end"/>
            </w:r>
          </w:p>
        </w:tc>
        <w:tc>
          <w:tcPr>
            <w:tcW w:w="1350" w:type="dxa"/>
            <w:tcBorders>
              <w:top w:val="nil"/>
              <w:left w:val="nil"/>
              <w:bottom w:val="nil"/>
              <w:right w:val="nil"/>
            </w:tcBorders>
            <w:vAlign w:val="center"/>
          </w:tcPr>
          <w:p w14:paraId="20937469" w14:textId="77777777" w:rsidR="00C361E1" w:rsidRPr="00804542" w:rsidRDefault="00C361E1" w:rsidP="00804542">
            <w:pPr>
              <w:rPr>
                <w:sz w:val="20"/>
                <w:szCs w:val="20"/>
              </w:rPr>
            </w:pPr>
          </w:p>
          <w:p w14:paraId="53E5A1B5" w14:textId="77777777" w:rsidR="00C361E1" w:rsidRPr="00804542" w:rsidRDefault="00C361E1" w:rsidP="00804542">
            <w:pPr>
              <w:rPr>
                <w:sz w:val="20"/>
                <w:szCs w:val="20"/>
              </w:rPr>
            </w:pPr>
            <w:r w:rsidRPr="00804542">
              <w:rPr>
                <w:sz w:val="20"/>
                <w:szCs w:val="20"/>
              </w:rPr>
              <w:fldChar w:fldCharType="begin">
                <w:ffData>
                  <w:name w:val="Check213"/>
                  <w:enabled/>
                  <w:calcOnExit w:val="0"/>
                  <w:checkBox>
                    <w:sizeAuto/>
                    <w:default w:val="0"/>
                  </w:checkBox>
                </w:ffData>
              </w:fldChar>
            </w:r>
            <w:r w:rsidRPr="00804542">
              <w:rPr>
                <w:sz w:val="20"/>
                <w:szCs w:val="20"/>
              </w:rPr>
              <w:instrText xml:space="preserve"> FORMCHECKBOX </w:instrText>
            </w:r>
            <w:r w:rsidR="00254BC9">
              <w:rPr>
                <w:sz w:val="20"/>
                <w:szCs w:val="20"/>
              </w:rPr>
            </w:r>
            <w:r w:rsidR="00254BC9">
              <w:rPr>
                <w:sz w:val="20"/>
                <w:szCs w:val="20"/>
              </w:rPr>
              <w:fldChar w:fldCharType="separate"/>
            </w:r>
            <w:r w:rsidRPr="00804542">
              <w:rPr>
                <w:sz w:val="20"/>
                <w:szCs w:val="20"/>
              </w:rPr>
              <w:fldChar w:fldCharType="end"/>
            </w:r>
          </w:p>
        </w:tc>
      </w:tr>
      <w:tr w:rsidR="00FF032E" w:rsidRPr="00D663A8" w14:paraId="0B6227F0" w14:textId="77777777" w:rsidTr="00FF032E">
        <w:trPr>
          <w:gridBefore w:val="2"/>
          <w:wBefore w:w="90" w:type="dxa"/>
          <w:trHeight w:val="288"/>
          <w:jc w:val="center"/>
        </w:trPr>
        <w:tc>
          <w:tcPr>
            <w:tcW w:w="720" w:type="dxa"/>
            <w:tcBorders>
              <w:top w:val="nil"/>
              <w:left w:val="nil"/>
              <w:bottom w:val="nil"/>
              <w:right w:val="nil"/>
            </w:tcBorders>
            <w:vAlign w:val="center"/>
          </w:tcPr>
          <w:p w14:paraId="23853E57" w14:textId="77777777" w:rsidR="00FF032E" w:rsidRPr="00804542" w:rsidRDefault="00FF032E" w:rsidP="00804542">
            <w:pPr>
              <w:rPr>
                <w:sz w:val="20"/>
                <w:szCs w:val="20"/>
              </w:rPr>
            </w:pPr>
          </w:p>
          <w:p w14:paraId="49B5579C" w14:textId="34CEEDB9" w:rsidR="00FF032E" w:rsidRPr="00804542" w:rsidRDefault="00FF032E" w:rsidP="00804542">
            <w:pPr>
              <w:rPr>
                <w:sz w:val="20"/>
                <w:szCs w:val="20"/>
              </w:rPr>
            </w:pPr>
            <w:r w:rsidRPr="00804542">
              <w:rPr>
                <w:sz w:val="20"/>
                <w:szCs w:val="20"/>
              </w:rPr>
              <w:t>D-1</w:t>
            </w:r>
          </w:p>
        </w:tc>
        <w:tc>
          <w:tcPr>
            <w:tcW w:w="5670" w:type="dxa"/>
            <w:gridSpan w:val="2"/>
            <w:tcBorders>
              <w:top w:val="nil"/>
              <w:left w:val="nil"/>
              <w:bottom w:val="nil"/>
              <w:right w:val="nil"/>
            </w:tcBorders>
            <w:vAlign w:val="center"/>
          </w:tcPr>
          <w:p w14:paraId="4CEEEADD" w14:textId="77777777" w:rsidR="00FF032E" w:rsidRPr="00804542" w:rsidRDefault="00FF032E" w:rsidP="00804542">
            <w:pPr>
              <w:rPr>
                <w:sz w:val="20"/>
                <w:szCs w:val="20"/>
              </w:rPr>
            </w:pPr>
          </w:p>
          <w:p w14:paraId="04B50F68" w14:textId="7A76128D" w:rsidR="00FF032E" w:rsidRPr="00804542" w:rsidRDefault="00FF032E" w:rsidP="00804542">
            <w:pPr>
              <w:rPr>
                <w:sz w:val="20"/>
                <w:szCs w:val="20"/>
              </w:rPr>
            </w:pPr>
            <w:r w:rsidRPr="00804542">
              <w:rPr>
                <w:sz w:val="20"/>
                <w:szCs w:val="20"/>
              </w:rPr>
              <w:t>Certifications</w:t>
            </w:r>
          </w:p>
        </w:tc>
        <w:tc>
          <w:tcPr>
            <w:tcW w:w="1260" w:type="dxa"/>
            <w:gridSpan w:val="2"/>
            <w:tcBorders>
              <w:top w:val="nil"/>
              <w:left w:val="nil"/>
              <w:bottom w:val="nil"/>
              <w:right w:val="nil"/>
            </w:tcBorders>
            <w:vAlign w:val="center"/>
          </w:tcPr>
          <w:p w14:paraId="311CCA92" w14:textId="77777777" w:rsidR="00FF032E" w:rsidRPr="00804542" w:rsidRDefault="00FF032E" w:rsidP="00804542">
            <w:pPr>
              <w:rPr>
                <w:sz w:val="20"/>
                <w:szCs w:val="20"/>
              </w:rPr>
            </w:pPr>
          </w:p>
          <w:p w14:paraId="389408F3" w14:textId="77777777" w:rsidR="00FF032E" w:rsidRPr="00804542" w:rsidRDefault="00FF032E" w:rsidP="00804542">
            <w:pPr>
              <w:rPr>
                <w:sz w:val="20"/>
                <w:szCs w:val="20"/>
              </w:rPr>
            </w:pPr>
            <w:r w:rsidRPr="00804542">
              <w:rPr>
                <w:sz w:val="20"/>
                <w:szCs w:val="20"/>
              </w:rPr>
              <w:fldChar w:fldCharType="begin">
                <w:ffData>
                  <w:name w:val="Check212"/>
                  <w:enabled/>
                  <w:calcOnExit w:val="0"/>
                  <w:checkBox>
                    <w:sizeAuto/>
                    <w:default w:val="0"/>
                  </w:checkBox>
                </w:ffData>
              </w:fldChar>
            </w:r>
            <w:r w:rsidRPr="00804542">
              <w:rPr>
                <w:sz w:val="20"/>
                <w:szCs w:val="20"/>
              </w:rPr>
              <w:instrText xml:space="preserve"> FORMCHECKBOX </w:instrText>
            </w:r>
            <w:r w:rsidR="00254BC9">
              <w:rPr>
                <w:sz w:val="20"/>
                <w:szCs w:val="20"/>
              </w:rPr>
            </w:r>
            <w:r w:rsidR="00254BC9">
              <w:rPr>
                <w:sz w:val="20"/>
                <w:szCs w:val="20"/>
              </w:rPr>
              <w:fldChar w:fldCharType="separate"/>
            </w:r>
            <w:r w:rsidRPr="00804542">
              <w:rPr>
                <w:sz w:val="20"/>
                <w:szCs w:val="20"/>
              </w:rPr>
              <w:fldChar w:fldCharType="end"/>
            </w:r>
          </w:p>
        </w:tc>
        <w:tc>
          <w:tcPr>
            <w:tcW w:w="1260" w:type="dxa"/>
            <w:gridSpan w:val="2"/>
            <w:tcBorders>
              <w:top w:val="nil"/>
              <w:left w:val="nil"/>
              <w:bottom w:val="nil"/>
              <w:right w:val="nil"/>
            </w:tcBorders>
            <w:vAlign w:val="center"/>
          </w:tcPr>
          <w:p w14:paraId="222817D0" w14:textId="77777777" w:rsidR="00FF032E" w:rsidRPr="00804542" w:rsidRDefault="00FF032E" w:rsidP="00804542">
            <w:pPr>
              <w:rPr>
                <w:sz w:val="20"/>
                <w:szCs w:val="20"/>
              </w:rPr>
            </w:pPr>
          </w:p>
          <w:p w14:paraId="77264F9D" w14:textId="77777777" w:rsidR="00FF032E" w:rsidRPr="00804542" w:rsidRDefault="00FF032E" w:rsidP="00804542">
            <w:pPr>
              <w:rPr>
                <w:sz w:val="20"/>
                <w:szCs w:val="20"/>
              </w:rPr>
            </w:pPr>
            <w:r w:rsidRPr="00804542">
              <w:rPr>
                <w:sz w:val="20"/>
                <w:szCs w:val="20"/>
              </w:rPr>
              <w:fldChar w:fldCharType="begin">
                <w:ffData>
                  <w:name w:val="Text14"/>
                  <w:enabled/>
                  <w:calcOnExit w:val="0"/>
                  <w:textInput/>
                </w:ffData>
              </w:fldChar>
            </w:r>
            <w:r w:rsidRPr="00804542">
              <w:rPr>
                <w:sz w:val="20"/>
                <w:szCs w:val="20"/>
              </w:rPr>
              <w:instrText xml:space="preserve"> FORMTEXT </w:instrText>
            </w:r>
            <w:r w:rsidRPr="00804542">
              <w:rPr>
                <w:sz w:val="20"/>
                <w:szCs w:val="20"/>
              </w:rPr>
            </w:r>
            <w:r w:rsidRPr="00804542">
              <w:rPr>
                <w:sz w:val="20"/>
                <w:szCs w:val="20"/>
              </w:rPr>
              <w:fldChar w:fldCharType="separate"/>
            </w:r>
            <w:r w:rsidRPr="00804542">
              <w:rPr>
                <w:sz w:val="20"/>
                <w:szCs w:val="20"/>
              </w:rPr>
              <w:t> </w:t>
            </w:r>
            <w:r w:rsidRPr="00804542">
              <w:rPr>
                <w:sz w:val="20"/>
                <w:szCs w:val="20"/>
              </w:rPr>
              <w:t> </w:t>
            </w:r>
            <w:r w:rsidRPr="00804542">
              <w:rPr>
                <w:sz w:val="20"/>
                <w:szCs w:val="20"/>
              </w:rPr>
              <w:t> </w:t>
            </w:r>
            <w:r w:rsidRPr="00804542">
              <w:rPr>
                <w:sz w:val="20"/>
                <w:szCs w:val="20"/>
              </w:rPr>
              <w:t> </w:t>
            </w:r>
            <w:r w:rsidRPr="00804542">
              <w:rPr>
                <w:sz w:val="20"/>
                <w:szCs w:val="20"/>
              </w:rPr>
              <w:t> </w:t>
            </w:r>
            <w:r w:rsidRPr="00804542">
              <w:rPr>
                <w:sz w:val="20"/>
                <w:szCs w:val="20"/>
              </w:rPr>
              <w:fldChar w:fldCharType="end"/>
            </w:r>
          </w:p>
        </w:tc>
        <w:tc>
          <w:tcPr>
            <w:tcW w:w="1350" w:type="dxa"/>
            <w:tcBorders>
              <w:top w:val="nil"/>
              <w:left w:val="nil"/>
              <w:bottom w:val="nil"/>
              <w:right w:val="nil"/>
            </w:tcBorders>
            <w:vAlign w:val="center"/>
          </w:tcPr>
          <w:p w14:paraId="13C93E10" w14:textId="77777777" w:rsidR="00FF032E" w:rsidRPr="00804542" w:rsidRDefault="00FF032E" w:rsidP="00804542">
            <w:pPr>
              <w:rPr>
                <w:sz w:val="20"/>
                <w:szCs w:val="20"/>
              </w:rPr>
            </w:pPr>
          </w:p>
          <w:p w14:paraId="2A5EA163" w14:textId="77777777" w:rsidR="00FF032E" w:rsidRPr="00804542" w:rsidRDefault="00FF032E" w:rsidP="00804542">
            <w:pPr>
              <w:rPr>
                <w:sz w:val="20"/>
                <w:szCs w:val="20"/>
              </w:rPr>
            </w:pPr>
            <w:r w:rsidRPr="00804542">
              <w:rPr>
                <w:sz w:val="20"/>
                <w:szCs w:val="20"/>
              </w:rPr>
              <w:fldChar w:fldCharType="begin">
                <w:ffData>
                  <w:name w:val="Check213"/>
                  <w:enabled/>
                  <w:calcOnExit w:val="0"/>
                  <w:checkBox>
                    <w:sizeAuto/>
                    <w:default w:val="0"/>
                  </w:checkBox>
                </w:ffData>
              </w:fldChar>
            </w:r>
            <w:r w:rsidRPr="00804542">
              <w:rPr>
                <w:sz w:val="20"/>
                <w:szCs w:val="20"/>
              </w:rPr>
              <w:instrText xml:space="preserve"> FORMCHECKBOX </w:instrText>
            </w:r>
            <w:r w:rsidR="00254BC9">
              <w:rPr>
                <w:sz w:val="20"/>
                <w:szCs w:val="20"/>
              </w:rPr>
            </w:r>
            <w:r w:rsidR="00254BC9">
              <w:rPr>
                <w:sz w:val="20"/>
                <w:szCs w:val="20"/>
              </w:rPr>
              <w:fldChar w:fldCharType="separate"/>
            </w:r>
            <w:r w:rsidRPr="00804542">
              <w:rPr>
                <w:sz w:val="20"/>
                <w:szCs w:val="20"/>
              </w:rPr>
              <w:fldChar w:fldCharType="end"/>
            </w:r>
          </w:p>
        </w:tc>
      </w:tr>
      <w:bookmarkEnd w:id="10"/>
      <w:bookmarkEnd w:id="11"/>
      <w:tr w:rsidR="00C361E1" w14:paraId="358E47A6" w14:textId="77777777" w:rsidTr="00CA3135">
        <w:trPr>
          <w:gridBefore w:val="1"/>
          <w:wBefore w:w="72" w:type="dxa"/>
          <w:trHeight w:val="360"/>
          <w:jc w:val="center"/>
        </w:trPr>
        <w:tc>
          <w:tcPr>
            <w:tcW w:w="738" w:type="dxa"/>
            <w:gridSpan w:val="2"/>
            <w:tcBorders>
              <w:top w:val="nil"/>
              <w:left w:val="nil"/>
              <w:bottom w:val="nil"/>
              <w:right w:val="nil"/>
            </w:tcBorders>
            <w:vAlign w:val="center"/>
          </w:tcPr>
          <w:p w14:paraId="7C688892" w14:textId="77777777" w:rsidR="00C361E1" w:rsidRPr="00A9752C" w:rsidRDefault="00C361E1" w:rsidP="00804542"/>
        </w:tc>
        <w:tc>
          <w:tcPr>
            <w:tcW w:w="5670" w:type="dxa"/>
            <w:gridSpan w:val="2"/>
            <w:tcBorders>
              <w:top w:val="nil"/>
              <w:left w:val="nil"/>
              <w:bottom w:val="nil"/>
              <w:right w:val="nil"/>
            </w:tcBorders>
            <w:vAlign w:val="center"/>
          </w:tcPr>
          <w:p w14:paraId="514C432C" w14:textId="77777777" w:rsidR="00C361E1" w:rsidRPr="004742C3" w:rsidRDefault="00C361E1" w:rsidP="00804542"/>
        </w:tc>
        <w:tc>
          <w:tcPr>
            <w:tcW w:w="1260" w:type="dxa"/>
            <w:gridSpan w:val="2"/>
            <w:tcBorders>
              <w:top w:val="nil"/>
              <w:left w:val="nil"/>
              <w:bottom w:val="nil"/>
              <w:right w:val="nil"/>
            </w:tcBorders>
            <w:vAlign w:val="center"/>
          </w:tcPr>
          <w:p w14:paraId="75B9CBD1" w14:textId="77777777" w:rsidR="00C361E1" w:rsidRPr="00A9752C" w:rsidRDefault="00C361E1" w:rsidP="00804542"/>
        </w:tc>
        <w:tc>
          <w:tcPr>
            <w:tcW w:w="1260" w:type="dxa"/>
            <w:gridSpan w:val="2"/>
            <w:tcBorders>
              <w:top w:val="nil"/>
              <w:left w:val="nil"/>
              <w:bottom w:val="nil"/>
              <w:right w:val="nil"/>
            </w:tcBorders>
            <w:vAlign w:val="center"/>
          </w:tcPr>
          <w:p w14:paraId="73CD1326" w14:textId="77777777" w:rsidR="00C361E1" w:rsidRPr="00A9752C" w:rsidRDefault="00C361E1" w:rsidP="00804542"/>
        </w:tc>
        <w:tc>
          <w:tcPr>
            <w:tcW w:w="1350" w:type="dxa"/>
            <w:tcBorders>
              <w:top w:val="nil"/>
              <w:left w:val="nil"/>
              <w:bottom w:val="nil"/>
              <w:right w:val="nil"/>
            </w:tcBorders>
            <w:vAlign w:val="center"/>
          </w:tcPr>
          <w:p w14:paraId="1D648D52" w14:textId="77777777" w:rsidR="00C361E1" w:rsidRPr="00A9752C" w:rsidRDefault="00C361E1" w:rsidP="00804542"/>
        </w:tc>
      </w:tr>
    </w:tbl>
    <w:p w14:paraId="71C666DC" w14:textId="76CE8F1D" w:rsidR="00C361E1" w:rsidRDefault="00C361E1" w:rsidP="00804542">
      <w:pPr>
        <w:rPr>
          <w:snapToGrid w:val="0"/>
        </w:rPr>
      </w:pPr>
    </w:p>
    <w:p w14:paraId="6D5550C1" w14:textId="77777777" w:rsidR="00FF032E" w:rsidRDefault="00FF032E" w:rsidP="00804542">
      <w:pPr>
        <w:rPr>
          <w:snapToGrid w:val="0"/>
        </w:rPr>
      </w:pPr>
    </w:p>
    <w:sectPr w:rsidR="00FF032E">
      <w:footerReference w:type="default" r:id="rId14"/>
      <w:pgSz w:w="12240" w:h="15840" w:code="1"/>
      <w:pgMar w:top="720" w:right="1166"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3D74" w14:textId="77777777" w:rsidR="00EA5104" w:rsidRDefault="00EA5104" w:rsidP="00541B5D">
      <w:r>
        <w:separator/>
      </w:r>
    </w:p>
  </w:endnote>
  <w:endnote w:type="continuationSeparator" w:id="0">
    <w:p w14:paraId="342AC0AD" w14:textId="77777777" w:rsidR="00EA5104" w:rsidRDefault="00EA5104" w:rsidP="0054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lbertus Medium">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055789"/>
      <w:docPartObj>
        <w:docPartGallery w:val="Page Numbers (Bottom of Page)"/>
        <w:docPartUnique/>
      </w:docPartObj>
    </w:sdtPr>
    <w:sdtEndPr>
      <w:rPr>
        <w:noProof/>
      </w:rPr>
    </w:sdtEndPr>
    <w:sdtContent>
      <w:p w14:paraId="395E07A9" w14:textId="4F25640D" w:rsidR="00EA5104" w:rsidRPr="00C06EA9" w:rsidRDefault="00EA5104" w:rsidP="00EA5104">
        <w:pPr>
          <w:pStyle w:val="Footer"/>
          <w:jc w:val="right"/>
        </w:pPr>
        <w:r w:rsidRPr="00C06EA9">
          <w:fldChar w:fldCharType="begin"/>
        </w:r>
        <w:r w:rsidRPr="00C06EA9">
          <w:instrText xml:space="preserve"> PAGE   \* MERGEFORMAT </w:instrText>
        </w:r>
        <w:r w:rsidRPr="00C06EA9">
          <w:fldChar w:fldCharType="separate"/>
        </w:r>
        <w:r w:rsidRPr="00C06EA9">
          <w:rPr>
            <w:noProof/>
          </w:rPr>
          <w:t>2</w:t>
        </w:r>
        <w:r w:rsidRPr="00C06EA9">
          <w:rPr>
            <w:noProof/>
          </w:rPr>
          <w:fldChar w:fldCharType="end"/>
        </w:r>
      </w:p>
    </w:sdtContent>
  </w:sdt>
  <w:p w14:paraId="59010AEC" w14:textId="77777777" w:rsidR="00EA5104" w:rsidRDefault="00EA5104" w:rsidP="008045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EEA5" w14:textId="77777777" w:rsidR="00EA5104" w:rsidRDefault="00EA5104" w:rsidP="00541B5D">
      <w:r>
        <w:separator/>
      </w:r>
    </w:p>
  </w:footnote>
  <w:footnote w:type="continuationSeparator" w:id="0">
    <w:p w14:paraId="443B69C5" w14:textId="77777777" w:rsidR="00EA5104" w:rsidRDefault="00EA5104" w:rsidP="00541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lowerLetter"/>
      <w:lvlText w:val="%1."/>
      <w:lvlJc w:val="left"/>
      <w:pPr>
        <w:ind w:left="452" w:hanging="201"/>
      </w:pPr>
      <w:rPr>
        <w:rFonts w:ascii="Times New Roman" w:hAnsi="Times New Roman" w:cs="Times New Roman"/>
        <w:b w:val="0"/>
        <w:bCs w:val="0"/>
        <w:sz w:val="20"/>
        <w:szCs w:val="20"/>
      </w:rPr>
    </w:lvl>
    <w:lvl w:ilvl="1">
      <w:numFmt w:val="bullet"/>
      <w:lvlText w:val="•"/>
      <w:lvlJc w:val="left"/>
      <w:pPr>
        <w:ind w:left="1431" w:hanging="201"/>
      </w:pPr>
    </w:lvl>
    <w:lvl w:ilvl="2">
      <w:numFmt w:val="bullet"/>
      <w:lvlText w:val="•"/>
      <w:lvlJc w:val="left"/>
      <w:pPr>
        <w:ind w:left="2410" w:hanging="201"/>
      </w:pPr>
    </w:lvl>
    <w:lvl w:ilvl="3">
      <w:numFmt w:val="bullet"/>
      <w:lvlText w:val="•"/>
      <w:lvlJc w:val="left"/>
      <w:pPr>
        <w:ind w:left="3388" w:hanging="201"/>
      </w:pPr>
    </w:lvl>
    <w:lvl w:ilvl="4">
      <w:numFmt w:val="bullet"/>
      <w:lvlText w:val="•"/>
      <w:lvlJc w:val="left"/>
      <w:pPr>
        <w:ind w:left="4367" w:hanging="201"/>
      </w:pPr>
    </w:lvl>
    <w:lvl w:ilvl="5">
      <w:numFmt w:val="bullet"/>
      <w:lvlText w:val="•"/>
      <w:lvlJc w:val="left"/>
      <w:pPr>
        <w:ind w:left="5346" w:hanging="201"/>
      </w:pPr>
    </w:lvl>
    <w:lvl w:ilvl="6">
      <w:numFmt w:val="bullet"/>
      <w:lvlText w:val="•"/>
      <w:lvlJc w:val="left"/>
      <w:pPr>
        <w:ind w:left="6325" w:hanging="201"/>
      </w:pPr>
    </w:lvl>
    <w:lvl w:ilvl="7">
      <w:numFmt w:val="bullet"/>
      <w:lvlText w:val="•"/>
      <w:lvlJc w:val="left"/>
      <w:pPr>
        <w:ind w:left="7303" w:hanging="201"/>
      </w:pPr>
    </w:lvl>
    <w:lvl w:ilvl="8">
      <w:numFmt w:val="bullet"/>
      <w:lvlText w:val="•"/>
      <w:lvlJc w:val="left"/>
      <w:pPr>
        <w:ind w:left="8282" w:hanging="201"/>
      </w:pPr>
    </w:lvl>
  </w:abstractNum>
  <w:abstractNum w:abstractNumId="1" w15:restartNumberingAfterBreak="0">
    <w:nsid w:val="00000403"/>
    <w:multiLevelType w:val="multilevel"/>
    <w:tmpl w:val="00000886"/>
    <w:lvl w:ilvl="0">
      <w:start w:val="5"/>
      <w:numFmt w:val="decimal"/>
      <w:lvlText w:val="%1."/>
      <w:lvlJc w:val="left"/>
      <w:pPr>
        <w:ind w:left="383" w:hanging="300"/>
      </w:pPr>
      <w:rPr>
        <w:rFonts w:ascii="Times New Roman" w:hAnsi="Times New Roman" w:cs="Times New Roman"/>
        <w:b w:val="0"/>
        <w:bCs w:val="0"/>
        <w:sz w:val="20"/>
        <w:szCs w:val="20"/>
      </w:rPr>
    </w:lvl>
    <w:lvl w:ilvl="1">
      <w:start w:val="1"/>
      <w:numFmt w:val="lowerLetter"/>
      <w:lvlText w:val="%2."/>
      <w:lvlJc w:val="left"/>
      <w:pPr>
        <w:ind w:left="524" w:hanging="190"/>
      </w:pPr>
      <w:rPr>
        <w:rFonts w:ascii="Times New Roman" w:hAnsi="Times New Roman" w:cs="Times New Roman"/>
        <w:b w:val="0"/>
        <w:bCs w:val="0"/>
        <w:sz w:val="20"/>
        <w:szCs w:val="20"/>
      </w:rPr>
    </w:lvl>
    <w:lvl w:ilvl="2">
      <w:numFmt w:val="bullet"/>
      <w:lvlText w:val="•"/>
      <w:lvlJc w:val="left"/>
      <w:pPr>
        <w:ind w:left="1398" w:hanging="190"/>
      </w:pPr>
    </w:lvl>
    <w:lvl w:ilvl="3">
      <w:numFmt w:val="bullet"/>
      <w:lvlText w:val="•"/>
      <w:lvlJc w:val="left"/>
      <w:pPr>
        <w:ind w:left="2271" w:hanging="190"/>
      </w:pPr>
    </w:lvl>
    <w:lvl w:ilvl="4">
      <w:numFmt w:val="bullet"/>
      <w:lvlText w:val="•"/>
      <w:lvlJc w:val="left"/>
      <w:pPr>
        <w:ind w:left="3145" w:hanging="190"/>
      </w:pPr>
    </w:lvl>
    <w:lvl w:ilvl="5">
      <w:numFmt w:val="bullet"/>
      <w:lvlText w:val="•"/>
      <w:lvlJc w:val="left"/>
      <w:pPr>
        <w:ind w:left="4019" w:hanging="190"/>
      </w:pPr>
    </w:lvl>
    <w:lvl w:ilvl="6">
      <w:numFmt w:val="bullet"/>
      <w:lvlText w:val="•"/>
      <w:lvlJc w:val="left"/>
      <w:pPr>
        <w:ind w:left="4893" w:hanging="190"/>
      </w:pPr>
    </w:lvl>
    <w:lvl w:ilvl="7">
      <w:numFmt w:val="bullet"/>
      <w:lvlText w:val="•"/>
      <w:lvlJc w:val="left"/>
      <w:pPr>
        <w:ind w:left="5767" w:hanging="190"/>
      </w:pPr>
    </w:lvl>
    <w:lvl w:ilvl="8">
      <w:numFmt w:val="bullet"/>
      <w:lvlText w:val="•"/>
      <w:lvlJc w:val="left"/>
      <w:pPr>
        <w:ind w:left="6641" w:hanging="190"/>
      </w:pPr>
    </w:lvl>
  </w:abstractNum>
  <w:abstractNum w:abstractNumId="2" w15:restartNumberingAfterBreak="0">
    <w:nsid w:val="00000404"/>
    <w:multiLevelType w:val="multilevel"/>
    <w:tmpl w:val="00000887"/>
    <w:lvl w:ilvl="0">
      <w:start w:val="8"/>
      <w:numFmt w:val="decimal"/>
      <w:lvlText w:val="%1."/>
      <w:lvlJc w:val="left"/>
      <w:pPr>
        <w:ind w:left="403" w:hanging="302"/>
      </w:pPr>
      <w:rPr>
        <w:rFonts w:ascii="Times New Roman" w:hAnsi="Times New Roman" w:cs="Times New Roman"/>
        <w:b w:val="0"/>
        <w:bCs w:val="0"/>
        <w:sz w:val="20"/>
        <w:szCs w:val="20"/>
      </w:rPr>
    </w:lvl>
    <w:lvl w:ilvl="1">
      <w:start w:val="2"/>
      <w:numFmt w:val="lowerLetter"/>
      <w:lvlText w:val="%2."/>
      <w:lvlJc w:val="left"/>
      <w:pPr>
        <w:ind w:left="602" w:hanging="201"/>
      </w:pPr>
      <w:rPr>
        <w:rFonts w:ascii="Times New Roman" w:hAnsi="Times New Roman" w:cs="Times New Roman"/>
        <w:b w:val="0"/>
        <w:bCs w:val="0"/>
        <w:sz w:val="20"/>
        <w:szCs w:val="20"/>
      </w:rPr>
    </w:lvl>
    <w:lvl w:ilvl="2">
      <w:numFmt w:val="bullet"/>
      <w:lvlText w:val="•"/>
      <w:lvlJc w:val="left"/>
      <w:pPr>
        <w:ind w:left="1534" w:hanging="201"/>
      </w:pPr>
    </w:lvl>
    <w:lvl w:ilvl="3">
      <w:numFmt w:val="bullet"/>
      <w:lvlText w:val="•"/>
      <w:lvlJc w:val="left"/>
      <w:pPr>
        <w:ind w:left="2466" w:hanging="201"/>
      </w:pPr>
    </w:lvl>
    <w:lvl w:ilvl="4">
      <w:numFmt w:val="bullet"/>
      <w:lvlText w:val="•"/>
      <w:lvlJc w:val="left"/>
      <w:pPr>
        <w:ind w:left="3397" w:hanging="201"/>
      </w:pPr>
    </w:lvl>
    <w:lvl w:ilvl="5">
      <w:numFmt w:val="bullet"/>
      <w:lvlText w:val="•"/>
      <w:lvlJc w:val="left"/>
      <w:pPr>
        <w:ind w:left="4329" w:hanging="201"/>
      </w:pPr>
    </w:lvl>
    <w:lvl w:ilvl="6">
      <w:numFmt w:val="bullet"/>
      <w:lvlText w:val="•"/>
      <w:lvlJc w:val="left"/>
      <w:pPr>
        <w:ind w:left="5261" w:hanging="201"/>
      </w:pPr>
    </w:lvl>
    <w:lvl w:ilvl="7">
      <w:numFmt w:val="bullet"/>
      <w:lvlText w:val="•"/>
      <w:lvlJc w:val="left"/>
      <w:pPr>
        <w:ind w:left="6193" w:hanging="201"/>
      </w:pPr>
    </w:lvl>
    <w:lvl w:ilvl="8">
      <w:numFmt w:val="bullet"/>
      <w:lvlText w:val="•"/>
      <w:lvlJc w:val="left"/>
      <w:pPr>
        <w:ind w:left="7124" w:hanging="201"/>
      </w:pPr>
    </w:lvl>
  </w:abstractNum>
  <w:abstractNum w:abstractNumId="3" w15:restartNumberingAfterBreak="0">
    <w:nsid w:val="00000405"/>
    <w:multiLevelType w:val="multilevel"/>
    <w:tmpl w:val="00000888"/>
    <w:lvl w:ilvl="0">
      <w:start w:val="14"/>
      <w:numFmt w:val="decimal"/>
      <w:lvlText w:val="%1."/>
      <w:lvlJc w:val="left"/>
      <w:pPr>
        <w:ind w:left="444" w:hanging="343"/>
      </w:pPr>
      <w:rPr>
        <w:rFonts w:ascii="Times New Roman" w:hAnsi="Times New Roman" w:cs="Times New Roman"/>
        <w:b w:val="0"/>
        <w:bCs w:val="0"/>
        <w:sz w:val="20"/>
        <w:szCs w:val="20"/>
      </w:rPr>
    </w:lvl>
    <w:lvl w:ilvl="1">
      <w:numFmt w:val="bullet"/>
      <w:lvlText w:val=""/>
      <w:lvlJc w:val="left"/>
      <w:pPr>
        <w:ind w:left="691" w:hanging="230"/>
      </w:pPr>
      <w:rPr>
        <w:rFonts w:ascii="Wingdings" w:hAnsi="Wingdings"/>
        <w:b w:val="0"/>
        <w:sz w:val="20"/>
      </w:rPr>
    </w:lvl>
    <w:lvl w:ilvl="2">
      <w:numFmt w:val="bullet"/>
      <w:lvlText w:val="•"/>
      <w:lvlJc w:val="left"/>
      <w:pPr>
        <w:ind w:left="1752" w:hanging="230"/>
      </w:pPr>
    </w:lvl>
    <w:lvl w:ilvl="3">
      <w:numFmt w:val="bullet"/>
      <w:lvlText w:val="•"/>
      <w:lvlJc w:val="left"/>
      <w:pPr>
        <w:ind w:left="2813" w:hanging="230"/>
      </w:pPr>
    </w:lvl>
    <w:lvl w:ilvl="4">
      <w:numFmt w:val="bullet"/>
      <w:lvlText w:val="•"/>
      <w:lvlJc w:val="left"/>
      <w:pPr>
        <w:ind w:left="3874" w:hanging="230"/>
      </w:pPr>
    </w:lvl>
    <w:lvl w:ilvl="5">
      <w:numFmt w:val="bullet"/>
      <w:lvlText w:val="•"/>
      <w:lvlJc w:val="left"/>
      <w:pPr>
        <w:ind w:left="4935" w:hanging="230"/>
      </w:pPr>
    </w:lvl>
    <w:lvl w:ilvl="6">
      <w:numFmt w:val="bullet"/>
      <w:lvlText w:val="•"/>
      <w:lvlJc w:val="left"/>
      <w:pPr>
        <w:ind w:left="5996" w:hanging="230"/>
      </w:pPr>
    </w:lvl>
    <w:lvl w:ilvl="7">
      <w:numFmt w:val="bullet"/>
      <w:lvlText w:val="•"/>
      <w:lvlJc w:val="left"/>
      <w:pPr>
        <w:ind w:left="7057" w:hanging="230"/>
      </w:pPr>
    </w:lvl>
    <w:lvl w:ilvl="8">
      <w:numFmt w:val="bullet"/>
      <w:lvlText w:val="•"/>
      <w:lvlJc w:val="left"/>
      <w:pPr>
        <w:ind w:left="8118" w:hanging="230"/>
      </w:pPr>
    </w:lvl>
  </w:abstractNum>
  <w:abstractNum w:abstractNumId="4" w15:restartNumberingAfterBreak="0">
    <w:nsid w:val="00000406"/>
    <w:multiLevelType w:val="multilevel"/>
    <w:tmpl w:val="00000889"/>
    <w:lvl w:ilvl="0">
      <w:start w:val="17"/>
      <w:numFmt w:val="decimal"/>
      <w:lvlText w:val="%1."/>
      <w:lvlJc w:val="left"/>
      <w:pPr>
        <w:ind w:left="102" w:hanging="300"/>
      </w:pPr>
      <w:rPr>
        <w:rFonts w:ascii="Times New Roman" w:hAnsi="Times New Roman" w:cs="Times New Roman"/>
        <w:b w:val="0"/>
        <w:bCs w:val="0"/>
        <w:sz w:val="20"/>
        <w:szCs w:val="20"/>
      </w:rPr>
    </w:lvl>
    <w:lvl w:ilvl="1">
      <w:start w:val="1"/>
      <w:numFmt w:val="lowerLetter"/>
      <w:lvlText w:val="%2."/>
      <w:lvlJc w:val="left"/>
      <w:pPr>
        <w:ind w:left="102" w:hanging="188"/>
      </w:pPr>
      <w:rPr>
        <w:rFonts w:ascii="Times New Roman" w:hAnsi="Times New Roman" w:cs="Times New Roman"/>
        <w:b w:val="0"/>
        <w:bCs w:val="0"/>
        <w:spacing w:val="-2"/>
        <w:sz w:val="20"/>
        <w:szCs w:val="20"/>
      </w:rPr>
    </w:lvl>
    <w:lvl w:ilvl="2">
      <w:numFmt w:val="bullet"/>
      <w:lvlText w:val="•"/>
      <w:lvlJc w:val="left"/>
      <w:pPr>
        <w:ind w:left="1089" w:hanging="188"/>
      </w:pPr>
    </w:lvl>
    <w:lvl w:ilvl="3">
      <w:numFmt w:val="bullet"/>
      <w:lvlText w:val="•"/>
      <w:lvlJc w:val="left"/>
      <w:pPr>
        <w:ind w:left="2076" w:hanging="188"/>
      </w:pPr>
    </w:lvl>
    <w:lvl w:ilvl="4">
      <w:numFmt w:val="bullet"/>
      <w:lvlText w:val="•"/>
      <w:lvlJc w:val="left"/>
      <w:pPr>
        <w:ind w:left="3064" w:hanging="188"/>
      </w:pPr>
    </w:lvl>
    <w:lvl w:ilvl="5">
      <w:numFmt w:val="bullet"/>
      <w:lvlText w:val="•"/>
      <w:lvlJc w:val="left"/>
      <w:pPr>
        <w:ind w:left="4051" w:hanging="188"/>
      </w:pPr>
    </w:lvl>
    <w:lvl w:ilvl="6">
      <w:numFmt w:val="bullet"/>
      <w:lvlText w:val="•"/>
      <w:lvlJc w:val="left"/>
      <w:pPr>
        <w:ind w:left="5038" w:hanging="188"/>
      </w:pPr>
    </w:lvl>
    <w:lvl w:ilvl="7">
      <w:numFmt w:val="bullet"/>
      <w:lvlText w:val="•"/>
      <w:lvlJc w:val="left"/>
      <w:pPr>
        <w:ind w:left="6026" w:hanging="188"/>
      </w:pPr>
    </w:lvl>
    <w:lvl w:ilvl="8">
      <w:numFmt w:val="bullet"/>
      <w:lvlText w:val="•"/>
      <w:lvlJc w:val="left"/>
      <w:pPr>
        <w:ind w:left="7013" w:hanging="188"/>
      </w:pPr>
    </w:lvl>
  </w:abstractNum>
  <w:abstractNum w:abstractNumId="5" w15:restartNumberingAfterBreak="0">
    <w:nsid w:val="00000407"/>
    <w:multiLevelType w:val="multilevel"/>
    <w:tmpl w:val="0000088A"/>
    <w:lvl w:ilvl="0">
      <w:start w:val="1"/>
      <w:numFmt w:val="lowerLetter"/>
      <w:lvlText w:val="%1."/>
      <w:lvlJc w:val="left"/>
      <w:pPr>
        <w:ind w:left="644" w:hanging="189"/>
      </w:pPr>
      <w:rPr>
        <w:rFonts w:ascii="Times New Roman" w:hAnsi="Times New Roman" w:cs="Times New Roman"/>
        <w:b w:val="0"/>
        <w:bCs w:val="0"/>
        <w:spacing w:val="-1"/>
        <w:sz w:val="20"/>
        <w:szCs w:val="20"/>
      </w:rPr>
    </w:lvl>
    <w:lvl w:ilvl="1">
      <w:numFmt w:val="bullet"/>
      <w:lvlText w:val="•"/>
      <w:lvlJc w:val="left"/>
      <w:pPr>
        <w:ind w:left="1371" w:hanging="189"/>
      </w:pPr>
    </w:lvl>
    <w:lvl w:ilvl="2">
      <w:numFmt w:val="bullet"/>
      <w:lvlText w:val="•"/>
      <w:lvlJc w:val="left"/>
      <w:pPr>
        <w:ind w:left="2099" w:hanging="189"/>
      </w:pPr>
    </w:lvl>
    <w:lvl w:ilvl="3">
      <w:numFmt w:val="bullet"/>
      <w:lvlText w:val="•"/>
      <w:lvlJc w:val="left"/>
      <w:pPr>
        <w:ind w:left="2826" w:hanging="189"/>
      </w:pPr>
    </w:lvl>
    <w:lvl w:ilvl="4">
      <w:numFmt w:val="bullet"/>
      <w:lvlText w:val="•"/>
      <w:lvlJc w:val="left"/>
      <w:pPr>
        <w:ind w:left="3554" w:hanging="189"/>
      </w:pPr>
    </w:lvl>
    <w:lvl w:ilvl="5">
      <w:numFmt w:val="bullet"/>
      <w:lvlText w:val="•"/>
      <w:lvlJc w:val="left"/>
      <w:pPr>
        <w:ind w:left="4282" w:hanging="189"/>
      </w:pPr>
    </w:lvl>
    <w:lvl w:ilvl="6">
      <w:numFmt w:val="bullet"/>
      <w:lvlText w:val="•"/>
      <w:lvlJc w:val="left"/>
      <w:pPr>
        <w:ind w:left="5009" w:hanging="189"/>
      </w:pPr>
    </w:lvl>
    <w:lvl w:ilvl="7">
      <w:numFmt w:val="bullet"/>
      <w:lvlText w:val="•"/>
      <w:lvlJc w:val="left"/>
      <w:pPr>
        <w:ind w:left="5737" w:hanging="189"/>
      </w:pPr>
    </w:lvl>
    <w:lvl w:ilvl="8">
      <w:numFmt w:val="bullet"/>
      <w:lvlText w:val="•"/>
      <w:lvlJc w:val="left"/>
      <w:pPr>
        <w:ind w:left="6464" w:hanging="189"/>
      </w:pPr>
    </w:lvl>
  </w:abstractNum>
  <w:abstractNum w:abstractNumId="6" w15:restartNumberingAfterBreak="0">
    <w:nsid w:val="05460204"/>
    <w:multiLevelType w:val="hybridMultilevel"/>
    <w:tmpl w:val="597434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F48B4"/>
    <w:multiLevelType w:val="hybridMultilevel"/>
    <w:tmpl w:val="1D2EBC5A"/>
    <w:lvl w:ilvl="0" w:tplc="B14090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502DA"/>
    <w:multiLevelType w:val="hybridMultilevel"/>
    <w:tmpl w:val="1E68D60E"/>
    <w:lvl w:ilvl="0" w:tplc="A2784A2E">
      <w:start w:val="5"/>
      <w:numFmt w:val="upperLetter"/>
      <w:lvlText w:val="%1."/>
      <w:lvlJc w:val="left"/>
      <w:pPr>
        <w:ind w:left="720" w:hanging="360"/>
      </w:pPr>
      <w:rPr>
        <w:rFonts w:ascii="Times New Roman" w:hAnsi="Times New Roman"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42046"/>
    <w:multiLevelType w:val="hybridMultilevel"/>
    <w:tmpl w:val="266EC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FAD130F"/>
    <w:multiLevelType w:val="hybridMultilevel"/>
    <w:tmpl w:val="11F2F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6111A1"/>
    <w:multiLevelType w:val="hybridMultilevel"/>
    <w:tmpl w:val="F932B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48187D"/>
    <w:multiLevelType w:val="hybridMultilevel"/>
    <w:tmpl w:val="7212A692"/>
    <w:lvl w:ilvl="0" w:tplc="54A0FD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825737"/>
    <w:multiLevelType w:val="singleLevel"/>
    <w:tmpl w:val="2E2CC14C"/>
    <w:lvl w:ilvl="0">
      <w:start w:val="5"/>
      <w:numFmt w:val="bullet"/>
      <w:lvlText w:val=""/>
      <w:lvlJc w:val="left"/>
      <w:pPr>
        <w:tabs>
          <w:tab w:val="num" w:pos="1245"/>
        </w:tabs>
        <w:ind w:left="1245" w:hanging="360"/>
      </w:pPr>
      <w:rPr>
        <w:rFonts w:ascii="Symbol" w:hAnsi="Symbol" w:hint="default"/>
      </w:rPr>
    </w:lvl>
  </w:abstractNum>
  <w:abstractNum w:abstractNumId="14" w15:restartNumberingAfterBreak="0">
    <w:nsid w:val="240506CB"/>
    <w:multiLevelType w:val="singleLevel"/>
    <w:tmpl w:val="906C29CA"/>
    <w:lvl w:ilvl="0">
      <w:start w:val="5"/>
      <w:numFmt w:val="bullet"/>
      <w:lvlText w:val=""/>
      <w:lvlJc w:val="left"/>
      <w:pPr>
        <w:tabs>
          <w:tab w:val="num" w:pos="990"/>
        </w:tabs>
        <w:ind w:left="990" w:hanging="360"/>
      </w:pPr>
      <w:rPr>
        <w:rFonts w:ascii="Symbol" w:hAnsi="Symbol" w:hint="default"/>
      </w:rPr>
    </w:lvl>
  </w:abstractNum>
  <w:abstractNum w:abstractNumId="15" w15:restartNumberingAfterBreak="0">
    <w:nsid w:val="250A259B"/>
    <w:multiLevelType w:val="hybridMultilevel"/>
    <w:tmpl w:val="B34E6392"/>
    <w:lvl w:ilvl="0" w:tplc="33E891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97011"/>
    <w:multiLevelType w:val="singleLevel"/>
    <w:tmpl w:val="2F3C918C"/>
    <w:lvl w:ilvl="0">
      <w:start w:val="1"/>
      <w:numFmt w:val="decimal"/>
      <w:lvlText w:val="%1."/>
      <w:lvlJc w:val="left"/>
      <w:pPr>
        <w:tabs>
          <w:tab w:val="num" w:pos="480"/>
        </w:tabs>
        <w:ind w:left="480" w:hanging="480"/>
      </w:pPr>
      <w:rPr>
        <w:rFonts w:hint="default"/>
      </w:rPr>
    </w:lvl>
  </w:abstractNum>
  <w:abstractNum w:abstractNumId="17" w15:restartNumberingAfterBreak="0">
    <w:nsid w:val="2B9125F7"/>
    <w:multiLevelType w:val="hybridMultilevel"/>
    <w:tmpl w:val="B8DEB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224D1"/>
    <w:multiLevelType w:val="hybridMultilevel"/>
    <w:tmpl w:val="EA9E4D50"/>
    <w:lvl w:ilvl="0" w:tplc="A7421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0D190E"/>
    <w:multiLevelType w:val="hybridMultilevel"/>
    <w:tmpl w:val="085AB54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B66353"/>
    <w:multiLevelType w:val="hybridMultilevel"/>
    <w:tmpl w:val="6D46AC2E"/>
    <w:lvl w:ilvl="0" w:tplc="FC6EA242">
      <w:start w:val="5"/>
      <w:numFmt w:val="upperLetter"/>
      <w:lvlText w:val="%1."/>
      <w:lvlJc w:val="left"/>
      <w:pPr>
        <w:ind w:left="720" w:hanging="360"/>
      </w:pPr>
      <w:rPr>
        <w:rFonts w:ascii="Times New Roman" w:hAnsi="Times New Roman" w:cs="Times New Roman"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4E7645"/>
    <w:multiLevelType w:val="hybridMultilevel"/>
    <w:tmpl w:val="290C1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60792"/>
    <w:multiLevelType w:val="singleLevel"/>
    <w:tmpl w:val="04090017"/>
    <w:lvl w:ilvl="0">
      <w:start w:val="1"/>
      <w:numFmt w:val="lowerLetter"/>
      <w:lvlText w:val="%1)"/>
      <w:lvlJc w:val="left"/>
      <w:pPr>
        <w:tabs>
          <w:tab w:val="num" w:pos="360"/>
        </w:tabs>
        <w:ind w:left="360" w:hanging="360"/>
      </w:pPr>
    </w:lvl>
  </w:abstractNum>
  <w:abstractNum w:abstractNumId="23" w15:restartNumberingAfterBreak="0">
    <w:nsid w:val="3FE33341"/>
    <w:multiLevelType w:val="hybridMultilevel"/>
    <w:tmpl w:val="1F149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666B8"/>
    <w:multiLevelType w:val="singleLevel"/>
    <w:tmpl w:val="E6420D04"/>
    <w:lvl w:ilvl="0">
      <w:start w:val="15"/>
      <w:numFmt w:val="decimal"/>
      <w:lvlText w:val="%1. "/>
      <w:legacy w:legacy="1" w:legacySpace="0" w:legacyIndent="360"/>
      <w:lvlJc w:val="left"/>
      <w:pPr>
        <w:ind w:left="360" w:hanging="360"/>
      </w:pPr>
      <w:rPr>
        <w:rFonts w:ascii="Albertus Medium" w:hAnsi="Albertus Medium" w:hint="default"/>
        <w:b/>
        <w:i w:val="0"/>
        <w:sz w:val="16"/>
      </w:rPr>
    </w:lvl>
  </w:abstractNum>
  <w:abstractNum w:abstractNumId="25" w15:restartNumberingAfterBreak="0">
    <w:nsid w:val="4739288A"/>
    <w:multiLevelType w:val="hybridMultilevel"/>
    <w:tmpl w:val="904C5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40706"/>
    <w:multiLevelType w:val="hybridMultilevel"/>
    <w:tmpl w:val="26A4D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A4073"/>
    <w:multiLevelType w:val="hybridMultilevel"/>
    <w:tmpl w:val="6CAEB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F240F"/>
    <w:multiLevelType w:val="hybridMultilevel"/>
    <w:tmpl w:val="3524F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044DC3"/>
    <w:multiLevelType w:val="hybridMultilevel"/>
    <w:tmpl w:val="A04E4868"/>
    <w:lvl w:ilvl="0" w:tplc="9A96E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4D54CC"/>
    <w:multiLevelType w:val="hybridMultilevel"/>
    <w:tmpl w:val="E572F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7B1257"/>
    <w:multiLevelType w:val="hybridMultilevel"/>
    <w:tmpl w:val="AC8E3F30"/>
    <w:lvl w:ilvl="0" w:tplc="A42830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301E85"/>
    <w:multiLevelType w:val="hybridMultilevel"/>
    <w:tmpl w:val="304A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95530A"/>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56874EE7"/>
    <w:multiLevelType w:val="hybridMultilevel"/>
    <w:tmpl w:val="916444FA"/>
    <w:lvl w:ilvl="0" w:tplc="636CC0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C55447"/>
    <w:multiLevelType w:val="hybridMultilevel"/>
    <w:tmpl w:val="3E4EA2D4"/>
    <w:lvl w:ilvl="0" w:tplc="E2C2CA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B5254D"/>
    <w:multiLevelType w:val="hybridMultilevel"/>
    <w:tmpl w:val="74AC8534"/>
    <w:lvl w:ilvl="0" w:tplc="A80EBD74">
      <w:start w:val="1"/>
      <w:numFmt w:val="decimal"/>
      <w:lvlText w:val="(%1)"/>
      <w:lvlJc w:val="left"/>
      <w:pPr>
        <w:ind w:left="820" w:hanging="360"/>
      </w:pPr>
      <w:rPr>
        <w:rFonts w:ascii="Arial" w:eastAsia="Arial" w:hAnsi="Arial" w:hint="default"/>
        <w:sz w:val="18"/>
        <w:szCs w:val="18"/>
      </w:rPr>
    </w:lvl>
    <w:lvl w:ilvl="1" w:tplc="97620578">
      <w:start w:val="1"/>
      <w:numFmt w:val="bullet"/>
      <w:lvlText w:val="•"/>
      <w:lvlJc w:val="left"/>
      <w:pPr>
        <w:ind w:left="1288" w:hanging="360"/>
      </w:pPr>
      <w:rPr>
        <w:rFonts w:hint="default"/>
      </w:rPr>
    </w:lvl>
    <w:lvl w:ilvl="2" w:tplc="1ED095E0">
      <w:start w:val="1"/>
      <w:numFmt w:val="bullet"/>
      <w:lvlText w:val="•"/>
      <w:lvlJc w:val="left"/>
      <w:pPr>
        <w:ind w:left="1756" w:hanging="360"/>
      </w:pPr>
      <w:rPr>
        <w:rFonts w:hint="default"/>
      </w:rPr>
    </w:lvl>
    <w:lvl w:ilvl="3" w:tplc="2B5232D4">
      <w:start w:val="1"/>
      <w:numFmt w:val="bullet"/>
      <w:lvlText w:val="•"/>
      <w:lvlJc w:val="left"/>
      <w:pPr>
        <w:ind w:left="2224" w:hanging="360"/>
      </w:pPr>
      <w:rPr>
        <w:rFonts w:hint="default"/>
      </w:rPr>
    </w:lvl>
    <w:lvl w:ilvl="4" w:tplc="625C02A2">
      <w:start w:val="1"/>
      <w:numFmt w:val="bullet"/>
      <w:lvlText w:val="•"/>
      <w:lvlJc w:val="left"/>
      <w:pPr>
        <w:ind w:left="2693" w:hanging="360"/>
      </w:pPr>
      <w:rPr>
        <w:rFonts w:hint="default"/>
      </w:rPr>
    </w:lvl>
    <w:lvl w:ilvl="5" w:tplc="4414082C">
      <w:start w:val="1"/>
      <w:numFmt w:val="bullet"/>
      <w:lvlText w:val="•"/>
      <w:lvlJc w:val="left"/>
      <w:pPr>
        <w:ind w:left="3161" w:hanging="360"/>
      </w:pPr>
      <w:rPr>
        <w:rFonts w:hint="default"/>
      </w:rPr>
    </w:lvl>
    <w:lvl w:ilvl="6" w:tplc="02A020CE">
      <w:start w:val="1"/>
      <w:numFmt w:val="bullet"/>
      <w:lvlText w:val="•"/>
      <w:lvlJc w:val="left"/>
      <w:pPr>
        <w:ind w:left="3629" w:hanging="360"/>
      </w:pPr>
      <w:rPr>
        <w:rFonts w:hint="default"/>
      </w:rPr>
    </w:lvl>
    <w:lvl w:ilvl="7" w:tplc="E49CB1B4">
      <w:start w:val="1"/>
      <w:numFmt w:val="bullet"/>
      <w:lvlText w:val="•"/>
      <w:lvlJc w:val="left"/>
      <w:pPr>
        <w:ind w:left="4097" w:hanging="360"/>
      </w:pPr>
      <w:rPr>
        <w:rFonts w:hint="default"/>
      </w:rPr>
    </w:lvl>
    <w:lvl w:ilvl="8" w:tplc="D0F84884">
      <w:start w:val="1"/>
      <w:numFmt w:val="bullet"/>
      <w:lvlText w:val="•"/>
      <w:lvlJc w:val="left"/>
      <w:pPr>
        <w:ind w:left="4566" w:hanging="360"/>
      </w:pPr>
      <w:rPr>
        <w:rFonts w:hint="default"/>
      </w:rPr>
    </w:lvl>
  </w:abstractNum>
  <w:abstractNum w:abstractNumId="37" w15:restartNumberingAfterBreak="0">
    <w:nsid w:val="6B700732"/>
    <w:multiLevelType w:val="hybridMultilevel"/>
    <w:tmpl w:val="02143312"/>
    <w:lvl w:ilvl="0" w:tplc="AB8497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92BAB"/>
    <w:multiLevelType w:val="hybridMultilevel"/>
    <w:tmpl w:val="37A8B548"/>
    <w:lvl w:ilvl="0" w:tplc="B0DEEBC2">
      <w:start w:val="5"/>
      <w:numFmt w:val="upperLetter"/>
      <w:lvlText w:val="%1."/>
      <w:lvlJc w:val="left"/>
      <w:pPr>
        <w:ind w:left="720" w:hanging="360"/>
      </w:pPr>
      <w:rPr>
        <w:rFonts w:ascii="Times New Roman" w:hAnsi="Times New Roman"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7F00AC"/>
    <w:multiLevelType w:val="hybridMultilevel"/>
    <w:tmpl w:val="2EC6A7CA"/>
    <w:lvl w:ilvl="0" w:tplc="D0284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75164"/>
    <w:multiLevelType w:val="hybridMultilevel"/>
    <w:tmpl w:val="5CDCD0CE"/>
    <w:lvl w:ilvl="0" w:tplc="1B26D58C">
      <w:start w:val="1"/>
      <w:numFmt w:val="lowerLetter"/>
      <w:lvlText w:val="(%1)"/>
      <w:lvlJc w:val="left"/>
      <w:pPr>
        <w:ind w:left="100" w:hanging="296"/>
      </w:pPr>
      <w:rPr>
        <w:rFonts w:ascii="Arial" w:eastAsia="Arial" w:hAnsi="Arial" w:hint="default"/>
        <w:sz w:val="18"/>
        <w:szCs w:val="18"/>
      </w:rPr>
    </w:lvl>
    <w:lvl w:ilvl="1" w:tplc="E94A4BB8">
      <w:start w:val="1"/>
      <w:numFmt w:val="bullet"/>
      <w:lvlText w:val="•"/>
      <w:lvlJc w:val="left"/>
      <w:pPr>
        <w:ind w:left="637" w:hanging="296"/>
      </w:pPr>
      <w:rPr>
        <w:rFonts w:hint="default"/>
      </w:rPr>
    </w:lvl>
    <w:lvl w:ilvl="2" w:tplc="2814EC02">
      <w:start w:val="1"/>
      <w:numFmt w:val="bullet"/>
      <w:lvlText w:val="•"/>
      <w:lvlJc w:val="left"/>
      <w:pPr>
        <w:ind w:left="1175" w:hanging="296"/>
      </w:pPr>
      <w:rPr>
        <w:rFonts w:hint="default"/>
      </w:rPr>
    </w:lvl>
    <w:lvl w:ilvl="3" w:tplc="B5564434">
      <w:start w:val="1"/>
      <w:numFmt w:val="bullet"/>
      <w:lvlText w:val="•"/>
      <w:lvlJc w:val="left"/>
      <w:pPr>
        <w:ind w:left="1712" w:hanging="296"/>
      </w:pPr>
      <w:rPr>
        <w:rFonts w:hint="default"/>
      </w:rPr>
    </w:lvl>
    <w:lvl w:ilvl="4" w:tplc="D084DB50">
      <w:start w:val="1"/>
      <w:numFmt w:val="bullet"/>
      <w:lvlText w:val="•"/>
      <w:lvlJc w:val="left"/>
      <w:pPr>
        <w:ind w:left="2250" w:hanging="296"/>
      </w:pPr>
      <w:rPr>
        <w:rFonts w:hint="default"/>
      </w:rPr>
    </w:lvl>
    <w:lvl w:ilvl="5" w:tplc="14206484">
      <w:start w:val="1"/>
      <w:numFmt w:val="bullet"/>
      <w:lvlText w:val="•"/>
      <w:lvlJc w:val="left"/>
      <w:pPr>
        <w:ind w:left="2788" w:hanging="296"/>
      </w:pPr>
      <w:rPr>
        <w:rFonts w:hint="default"/>
      </w:rPr>
    </w:lvl>
    <w:lvl w:ilvl="6" w:tplc="A89C0010">
      <w:start w:val="1"/>
      <w:numFmt w:val="bullet"/>
      <w:lvlText w:val="•"/>
      <w:lvlJc w:val="left"/>
      <w:pPr>
        <w:ind w:left="3325" w:hanging="296"/>
      </w:pPr>
      <w:rPr>
        <w:rFonts w:hint="default"/>
      </w:rPr>
    </w:lvl>
    <w:lvl w:ilvl="7" w:tplc="C20CEA90">
      <w:start w:val="1"/>
      <w:numFmt w:val="bullet"/>
      <w:lvlText w:val="•"/>
      <w:lvlJc w:val="left"/>
      <w:pPr>
        <w:ind w:left="3863" w:hanging="296"/>
      </w:pPr>
      <w:rPr>
        <w:rFonts w:hint="default"/>
      </w:rPr>
    </w:lvl>
    <w:lvl w:ilvl="8" w:tplc="4D227310">
      <w:start w:val="1"/>
      <w:numFmt w:val="bullet"/>
      <w:lvlText w:val="•"/>
      <w:lvlJc w:val="left"/>
      <w:pPr>
        <w:ind w:left="4400" w:hanging="296"/>
      </w:pPr>
      <w:rPr>
        <w:rFonts w:hint="default"/>
      </w:rPr>
    </w:lvl>
  </w:abstractNum>
  <w:abstractNum w:abstractNumId="41" w15:restartNumberingAfterBreak="0">
    <w:nsid w:val="78A06B8E"/>
    <w:multiLevelType w:val="hybridMultilevel"/>
    <w:tmpl w:val="5EDC9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FB132D"/>
    <w:multiLevelType w:val="hybridMultilevel"/>
    <w:tmpl w:val="6FCE9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7515D"/>
    <w:multiLevelType w:val="hybridMultilevel"/>
    <w:tmpl w:val="B8DEB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6F36D9"/>
    <w:multiLevelType w:val="singleLevel"/>
    <w:tmpl w:val="B258888A"/>
    <w:lvl w:ilvl="0">
      <w:start w:val="1"/>
      <w:numFmt w:val="lowerLetter"/>
      <w:lvlText w:val="(%1)"/>
      <w:lvlJc w:val="left"/>
      <w:pPr>
        <w:tabs>
          <w:tab w:val="num" w:pos="1440"/>
        </w:tabs>
        <w:ind w:left="1440" w:hanging="720"/>
      </w:pPr>
      <w:rPr>
        <w:rFonts w:hint="default"/>
      </w:rPr>
    </w:lvl>
  </w:abstractNum>
  <w:abstractNum w:abstractNumId="45" w15:restartNumberingAfterBreak="0">
    <w:nsid w:val="7F924627"/>
    <w:multiLevelType w:val="hybridMultilevel"/>
    <w:tmpl w:val="908487BA"/>
    <w:lvl w:ilvl="0" w:tplc="5AC814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4"/>
  </w:num>
  <w:num w:numId="2">
    <w:abstractNumId w:val="16"/>
  </w:num>
  <w:num w:numId="3">
    <w:abstractNumId w:val="24"/>
  </w:num>
  <w:num w:numId="4">
    <w:abstractNumId w:val="22"/>
  </w:num>
  <w:num w:numId="5">
    <w:abstractNumId w:val="14"/>
  </w:num>
  <w:num w:numId="6">
    <w:abstractNumId w:val="33"/>
  </w:num>
  <w:num w:numId="7">
    <w:abstractNumId w:val="13"/>
  </w:num>
  <w:num w:numId="8">
    <w:abstractNumId w:val="5"/>
  </w:num>
  <w:num w:numId="9">
    <w:abstractNumId w:val="4"/>
  </w:num>
  <w:num w:numId="10">
    <w:abstractNumId w:val="3"/>
  </w:num>
  <w:num w:numId="11">
    <w:abstractNumId w:val="2"/>
  </w:num>
  <w:num w:numId="12">
    <w:abstractNumId w:val="1"/>
  </w:num>
  <w:num w:numId="13">
    <w:abstractNumId w:val="0"/>
  </w:num>
  <w:num w:numId="14">
    <w:abstractNumId w:val="39"/>
  </w:num>
  <w:num w:numId="15">
    <w:abstractNumId w:val="45"/>
  </w:num>
  <w:num w:numId="16">
    <w:abstractNumId w:val="12"/>
  </w:num>
  <w:num w:numId="17">
    <w:abstractNumId w:val="35"/>
  </w:num>
  <w:num w:numId="18">
    <w:abstractNumId w:val="31"/>
  </w:num>
  <w:num w:numId="19">
    <w:abstractNumId w:val="18"/>
  </w:num>
  <w:num w:numId="20">
    <w:abstractNumId w:val="19"/>
  </w:num>
  <w:num w:numId="21">
    <w:abstractNumId w:val="7"/>
  </w:num>
  <w:num w:numId="22">
    <w:abstractNumId w:val="40"/>
  </w:num>
  <w:num w:numId="23">
    <w:abstractNumId w:val="36"/>
  </w:num>
  <w:num w:numId="24">
    <w:abstractNumId w:val="9"/>
  </w:num>
  <w:num w:numId="25">
    <w:abstractNumId w:val="17"/>
  </w:num>
  <w:num w:numId="26">
    <w:abstractNumId w:val="26"/>
  </w:num>
  <w:num w:numId="27">
    <w:abstractNumId w:val="25"/>
  </w:num>
  <w:num w:numId="28">
    <w:abstractNumId w:val="6"/>
  </w:num>
  <w:num w:numId="29">
    <w:abstractNumId w:val="42"/>
  </w:num>
  <w:num w:numId="30">
    <w:abstractNumId w:val="41"/>
  </w:num>
  <w:num w:numId="31">
    <w:abstractNumId w:val="30"/>
  </w:num>
  <w:num w:numId="32">
    <w:abstractNumId w:val="23"/>
  </w:num>
  <w:num w:numId="33">
    <w:abstractNumId w:val="34"/>
  </w:num>
  <w:num w:numId="34">
    <w:abstractNumId w:val="29"/>
  </w:num>
  <w:num w:numId="35">
    <w:abstractNumId w:val="28"/>
  </w:num>
  <w:num w:numId="36">
    <w:abstractNumId w:val="9"/>
  </w:num>
  <w:num w:numId="37">
    <w:abstractNumId w:val="43"/>
  </w:num>
  <w:num w:numId="38">
    <w:abstractNumId w:val="20"/>
  </w:num>
  <w:num w:numId="39">
    <w:abstractNumId w:val="38"/>
  </w:num>
  <w:num w:numId="40">
    <w:abstractNumId w:val="8"/>
  </w:num>
  <w:num w:numId="41">
    <w:abstractNumId w:val="37"/>
  </w:num>
  <w:num w:numId="42">
    <w:abstractNumId w:val="10"/>
  </w:num>
  <w:num w:numId="43">
    <w:abstractNumId w:val="27"/>
  </w:num>
  <w:num w:numId="44">
    <w:abstractNumId w:val="11"/>
  </w:num>
  <w:num w:numId="45">
    <w:abstractNumId w:val="15"/>
  </w:num>
  <w:num w:numId="46">
    <w:abstractNumId w:val="2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D5"/>
    <w:rsid w:val="000274D2"/>
    <w:rsid w:val="000278CA"/>
    <w:rsid w:val="0003266F"/>
    <w:rsid w:val="0003356B"/>
    <w:rsid w:val="00034A34"/>
    <w:rsid w:val="00037A79"/>
    <w:rsid w:val="000671BC"/>
    <w:rsid w:val="00070F2C"/>
    <w:rsid w:val="000719C6"/>
    <w:rsid w:val="000724AE"/>
    <w:rsid w:val="00074D5C"/>
    <w:rsid w:val="00075909"/>
    <w:rsid w:val="00075E9E"/>
    <w:rsid w:val="00084005"/>
    <w:rsid w:val="000B688F"/>
    <w:rsid w:val="000E2B88"/>
    <w:rsid w:val="000F72EB"/>
    <w:rsid w:val="00101244"/>
    <w:rsid w:val="00104A78"/>
    <w:rsid w:val="001069A4"/>
    <w:rsid w:val="00124A87"/>
    <w:rsid w:val="00163C80"/>
    <w:rsid w:val="00166567"/>
    <w:rsid w:val="00181AA0"/>
    <w:rsid w:val="001829C2"/>
    <w:rsid w:val="0018505D"/>
    <w:rsid w:val="00195ED7"/>
    <w:rsid w:val="001A2D96"/>
    <w:rsid w:val="001C3855"/>
    <w:rsid w:val="001D02B3"/>
    <w:rsid w:val="001D0958"/>
    <w:rsid w:val="001D0EC2"/>
    <w:rsid w:val="001D17DE"/>
    <w:rsid w:val="001D2B5C"/>
    <w:rsid w:val="001D4E47"/>
    <w:rsid w:val="001D5EE4"/>
    <w:rsid w:val="001D6262"/>
    <w:rsid w:val="001E7F13"/>
    <w:rsid w:val="001F3575"/>
    <w:rsid w:val="00206C85"/>
    <w:rsid w:val="0021015A"/>
    <w:rsid w:val="00211060"/>
    <w:rsid w:val="00223995"/>
    <w:rsid w:val="002244AD"/>
    <w:rsid w:val="00236DF5"/>
    <w:rsid w:val="00246419"/>
    <w:rsid w:val="00250253"/>
    <w:rsid w:val="0025143D"/>
    <w:rsid w:val="00254BC9"/>
    <w:rsid w:val="002552E3"/>
    <w:rsid w:val="00264153"/>
    <w:rsid w:val="00264241"/>
    <w:rsid w:val="00266CE6"/>
    <w:rsid w:val="00277A35"/>
    <w:rsid w:val="00277E6F"/>
    <w:rsid w:val="00280E54"/>
    <w:rsid w:val="002814D0"/>
    <w:rsid w:val="00291351"/>
    <w:rsid w:val="002A4E7B"/>
    <w:rsid w:val="002A70E2"/>
    <w:rsid w:val="002B0EC2"/>
    <w:rsid w:val="002B66C7"/>
    <w:rsid w:val="002D2CEE"/>
    <w:rsid w:val="002D3352"/>
    <w:rsid w:val="002F3FD8"/>
    <w:rsid w:val="00302E1E"/>
    <w:rsid w:val="0031177F"/>
    <w:rsid w:val="0031454A"/>
    <w:rsid w:val="00327881"/>
    <w:rsid w:val="00341B88"/>
    <w:rsid w:val="00341D19"/>
    <w:rsid w:val="0034210D"/>
    <w:rsid w:val="00344D9E"/>
    <w:rsid w:val="0039386A"/>
    <w:rsid w:val="00395110"/>
    <w:rsid w:val="003A27FD"/>
    <w:rsid w:val="003A351C"/>
    <w:rsid w:val="003A5579"/>
    <w:rsid w:val="003B0183"/>
    <w:rsid w:val="003D00E5"/>
    <w:rsid w:val="003D0B5C"/>
    <w:rsid w:val="003D1FBD"/>
    <w:rsid w:val="003D3355"/>
    <w:rsid w:val="003D37F5"/>
    <w:rsid w:val="003E1496"/>
    <w:rsid w:val="003F57A9"/>
    <w:rsid w:val="003F77C4"/>
    <w:rsid w:val="00415999"/>
    <w:rsid w:val="00421F2C"/>
    <w:rsid w:val="00431044"/>
    <w:rsid w:val="0043650E"/>
    <w:rsid w:val="00437AB8"/>
    <w:rsid w:val="00452C52"/>
    <w:rsid w:val="0046465C"/>
    <w:rsid w:val="00470BC4"/>
    <w:rsid w:val="004722D8"/>
    <w:rsid w:val="00490D45"/>
    <w:rsid w:val="004A0FAA"/>
    <w:rsid w:val="004A1F41"/>
    <w:rsid w:val="004B6EBD"/>
    <w:rsid w:val="004D6F9B"/>
    <w:rsid w:val="004F5F1B"/>
    <w:rsid w:val="004F7AC2"/>
    <w:rsid w:val="00500AA9"/>
    <w:rsid w:val="00511801"/>
    <w:rsid w:val="00513D41"/>
    <w:rsid w:val="0053314F"/>
    <w:rsid w:val="00535C7C"/>
    <w:rsid w:val="00541B5D"/>
    <w:rsid w:val="00544057"/>
    <w:rsid w:val="00550E1F"/>
    <w:rsid w:val="0055404A"/>
    <w:rsid w:val="00556D95"/>
    <w:rsid w:val="0056234C"/>
    <w:rsid w:val="00570F22"/>
    <w:rsid w:val="005736C4"/>
    <w:rsid w:val="00584463"/>
    <w:rsid w:val="005907C9"/>
    <w:rsid w:val="005A3A63"/>
    <w:rsid w:val="005B0176"/>
    <w:rsid w:val="005B2BBB"/>
    <w:rsid w:val="005B33CC"/>
    <w:rsid w:val="005B4ABA"/>
    <w:rsid w:val="005B79FE"/>
    <w:rsid w:val="005D0CB8"/>
    <w:rsid w:val="005D5EC9"/>
    <w:rsid w:val="005E25B7"/>
    <w:rsid w:val="00632F7D"/>
    <w:rsid w:val="006369A3"/>
    <w:rsid w:val="00647BC6"/>
    <w:rsid w:val="00651106"/>
    <w:rsid w:val="00652E4B"/>
    <w:rsid w:val="006571DC"/>
    <w:rsid w:val="00657D45"/>
    <w:rsid w:val="00660443"/>
    <w:rsid w:val="00660E60"/>
    <w:rsid w:val="00670D18"/>
    <w:rsid w:val="00671B45"/>
    <w:rsid w:val="0067342B"/>
    <w:rsid w:val="00675662"/>
    <w:rsid w:val="00692324"/>
    <w:rsid w:val="006A2420"/>
    <w:rsid w:val="006A5560"/>
    <w:rsid w:val="006C11D3"/>
    <w:rsid w:val="006D05FB"/>
    <w:rsid w:val="006D22C4"/>
    <w:rsid w:val="006F14CD"/>
    <w:rsid w:val="006F355B"/>
    <w:rsid w:val="00714ED5"/>
    <w:rsid w:val="00721B6B"/>
    <w:rsid w:val="00725F41"/>
    <w:rsid w:val="00742A2B"/>
    <w:rsid w:val="00753993"/>
    <w:rsid w:val="00756495"/>
    <w:rsid w:val="00770ED1"/>
    <w:rsid w:val="00772B4F"/>
    <w:rsid w:val="00772E99"/>
    <w:rsid w:val="0078278B"/>
    <w:rsid w:val="00783B96"/>
    <w:rsid w:val="00783E96"/>
    <w:rsid w:val="007B24F4"/>
    <w:rsid w:val="007C5107"/>
    <w:rsid w:val="007D1931"/>
    <w:rsid w:val="007D31A1"/>
    <w:rsid w:val="007D3B59"/>
    <w:rsid w:val="007F1AE6"/>
    <w:rsid w:val="007F403F"/>
    <w:rsid w:val="007F7A3A"/>
    <w:rsid w:val="00801B8E"/>
    <w:rsid w:val="00804542"/>
    <w:rsid w:val="008235EC"/>
    <w:rsid w:val="00843B60"/>
    <w:rsid w:val="008470B5"/>
    <w:rsid w:val="00867477"/>
    <w:rsid w:val="00874372"/>
    <w:rsid w:val="00883AFD"/>
    <w:rsid w:val="00886F8E"/>
    <w:rsid w:val="0089029F"/>
    <w:rsid w:val="008A46BF"/>
    <w:rsid w:val="008A4B14"/>
    <w:rsid w:val="008A4F42"/>
    <w:rsid w:val="008A7E76"/>
    <w:rsid w:val="008B6D4B"/>
    <w:rsid w:val="008C46BC"/>
    <w:rsid w:val="008E4F5E"/>
    <w:rsid w:val="008F33F8"/>
    <w:rsid w:val="008F64E6"/>
    <w:rsid w:val="00900639"/>
    <w:rsid w:val="009140CA"/>
    <w:rsid w:val="0091596E"/>
    <w:rsid w:val="009258B3"/>
    <w:rsid w:val="00931432"/>
    <w:rsid w:val="009332B2"/>
    <w:rsid w:val="009419E4"/>
    <w:rsid w:val="009434CA"/>
    <w:rsid w:val="00955620"/>
    <w:rsid w:val="0096271A"/>
    <w:rsid w:val="00983431"/>
    <w:rsid w:val="00991FDD"/>
    <w:rsid w:val="009A01DE"/>
    <w:rsid w:val="009A34B4"/>
    <w:rsid w:val="009B5418"/>
    <w:rsid w:val="009C0EB0"/>
    <w:rsid w:val="009C63F7"/>
    <w:rsid w:val="00A013CE"/>
    <w:rsid w:val="00A01663"/>
    <w:rsid w:val="00A041C5"/>
    <w:rsid w:val="00A06EA9"/>
    <w:rsid w:val="00A07DFC"/>
    <w:rsid w:val="00A14082"/>
    <w:rsid w:val="00A25199"/>
    <w:rsid w:val="00A332C7"/>
    <w:rsid w:val="00A34201"/>
    <w:rsid w:val="00A41597"/>
    <w:rsid w:val="00A429D1"/>
    <w:rsid w:val="00A50E9A"/>
    <w:rsid w:val="00A633B3"/>
    <w:rsid w:val="00A723FB"/>
    <w:rsid w:val="00A80635"/>
    <w:rsid w:val="00A91B14"/>
    <w:rsid w:val="00A92745"/>
    <w:rsid w:val="00AA0B4E"/>
    <w:rsid w:val="00AA67B0"/>
    <w:rsid w:val="00AB1E47"/>
    <w:rsid w:val="00AD3474"/>
    <w:rsid w:val="00B15D4C"/>
    <w:rsid w:val="00B20A56"/>
    <w:rsid w:val="00B24230"/>
    <w:rsid w:val="00B350AB"/>
    <w:rsid w:val="00B42B37"/>
    <w:rsid w:val="00B61C13"/>
    <w:rsid w:val="00B77523"/>
    <w:rsid w:val="00B87FE0"/>
    <w:rsid w:val="00B92AD4"/>
    <w:rsid w:val="00B9529E"/>
    <w:rsid w:val="00BA4872"/>
    <w:rsid w:val="00BC0214"/>
    <w:rsid w:val="00BD0BE6"/>
    <w:rsid w:val="00BD3434"/>
    <w:rsid w:val="00BD6A39"/>
    <w:rsid w:val="00BF451D"/>
    <w:rsid w:val="00C06EA9"/>
    <w:rsid w:val="00C07151"/>
    <w:rsid w:val="00C124BE"/>
    <w:rsid w:val="00C16ABA"/>
    <w:rsid w:val="00C251A3"/>
    <w:rsid w:val="00C361E1"/>
    <w:rsid w:val="00C465ED"/>
    <w:rsid w:val="00C53F2C"/>
    <w:rsid w:val="00C540A1"/>
    <w:rsid w:val="00C6376E"/>
    <w:rsid w:val="00C6783E"/>
    <w:rsid w:val="00C72779"/>
    <w:rsid w:val="00C83942"/>
    <w:rsid w:val="00C928B6"/>
    <w:rsid w:val="00CA3135"/>
    <w:rsid w:val="00CA58A1"/>
    <w:rsid w:val="00CB14E3"/>
    <w:rsid w:val="00CB5A1C"/>
    <w:rsid w:val="00CC39D4"/>
    <w:rsid w:val="00CD1D74"/>
    <w:rsid w:val="00CD4569"/>
    <w:rsid w:val="00CE2CDB"/>
    <w:rsid w:val="00CE63D5"/>
    <w:rsid w:val="00CF40FC"/>
    <w:rsid w:val="00D05639"/>
    <w:rsid w:val="00D15CB4"/>
    <w:rsid w:val="00D234C9"/>
    <w:rsid w:val="00D47594"/>
    <w:rsid w:val="00D663A8"/>
    <w:rsid w:val="00D751F6"/>
    <w:rsid w:val="00D76349"/>
    <w:rsid w:val="00D82D27"/>
    <w:rsid w:val="00D94FA5"/>
    <w:rsid w:val="00D95A7C"/>
    <w:rsid w:val="00DA4EC9"/>
    <w:rsid w:val="00DB11D8"/>
    <w:rsid w:val="00DC478B"/>
    <w:rsid w:val="00DD0415"/>
    <w:rsid w:val="00DE347B"/>
    <w:rsid w:val="00DF3382"/>
    <w:rsid w:val="00E0346F"/>
    <w:rsid w:val="00E115CE"/>
    <w:rsid w:val="00E14F73"/>
    <w:rsid w:val="00E155F4"/>
    <w:rsid w:val="00E16669"/>
    <w:rsid w:val="00E20559"/>
    <w:rsid w:val="00E30BFF"/>
    <w:rsid w:val="00E40F9E"/>
    <w:rsid w:val="00E5466E"/>
    <w:rsid w:val="00E64B8D"/>
    <w:rsid w:val="00E809BD"/>
    <w:rsid w:val="00EA1805"/>
    <w:rsid w:val="00EA5104"/>
    <w:rsid w:val="00EB093A"/>
    <w:rsid w:val="00EC2B87"/>
    <w:rsid w:val="00EE0EC9"/>
    <w:rsid w:val="00EE53D7"/>
    <w:rsid w:val="00EF02BE"/>
    <w:rsid w:val="00F0205A"/>
    <w:rsid w:val="00F028B8"/>
    <w:rsid w:val="00F13154"/>
    <w:rsid w:val="00F1422F"/>
    <w:rsid w:val="00F149ED"/>
    <w:rsid w:val="00F25CB9"/>
    <w:rsid w:val="00F4463C"/>
    <w:rsid w:val="00F47538"/>
    <w:rsid w:val="00F52475"/>
    <w:rsid w:val="00F66345"/>
    <w:rsid w:val="00F7467E"/>
    <w:rsid w:val="00F7762A"/>
    <w:rsid w:val="00F84693"/>
    <w:rsid w:val="00F907E7"/>
    <w:rsid w:val="00FC4CBB"/>
    <w:rsid w:val="00FC6173"/>
    <w:rsid w:val="00FD5131"/>
    <w:rsid w:val="00FF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E39F4B"/>
  <w15:chartTrackingRefBased/>
  <w15:docId w15:val="{1850A585-C5F7-4780-9F32-57FF8015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B5D"/>
    <w:pPr>
      <w:tabs>
        <w:tab w:val="left" w:pos="720"/>
      </w:tabs>
      <w:spacing w:after="0" w:line="240" w:lineRule="auto"/>
    </w:pPr>
    <w:rPr>
      <w:rFonts w:ascii="Arial" w:eastAsia="Times New Roman" w:hAnsi="Arial" w:cs="Arial"/>
    </w:rPr>
  </w:style>
  <w:style w:type="paragraph" w:styleId="Heading1">
    <w:name w:val="heading 1"/>
    <w:basedOn w:val="Normal"/>
    <w:next w:val="Normal"/>
    <w:link w:val="Heading1Char"/>
    <w:uiPriority w:val="1"/>
    <w:qFormat/>
    <w:rsid w:val="00CE63D5"/>
    <w:pPr>
      <w:keepNext/>
      <w:outlineLvl w:val="0"/>
    </w:pPr>
    <w:rPr>
      <w:b/>
      <w:sz w:val="24"/>
    </w:rPr>
  </w:style>
  <w:style w:type="paragraph" w:styleId="Heading2">
    <w:name w:val="heading 2"/>
    <w:basedOn w:val="Title"/>
    <w:next w:val="Normal"/>
    <w:link w:val="Heading2Char"/>
    <w:qFormat/>
    <w:rsid w:val="00541B5D"/>
    <w:pPr>
      <w:outlineLvl w:val="1"/>
    </w:pPr>
    <w:rPr>
      <w:i w:val="0"/>
      <w:sz w:val="28"/>
    </w:rPr>
  </w:style>
  <w:style w:type="paragraph" w:styleId="Heading3">
    <w:name w:val="heading 3"/>
    <w:basedOn w:val="Heading7"/>
    <w:next w:val="Normal"/>
    <w:link w:val="Heading3Char"/>
    <w:qFormat/>
    <w:rsid w:val="00D663A8"/>
    <w:pPr>
      <w:jc w:val="left"/>
      <w:outlineLvl w:val="2"/>
    </w:pPr>
    <w:rPr>
      <w:sz w:val="22"/>
    </w:rPr>
  </w:style>
  <w:style w:type="paragraph" w:styleId="Heading4">
    <w:name w:val="heading 4"/>
    <w:basedOn w:val="Normal"/>
    <w:next w:val="Normal"/>
    <w:link w:val="Heading4Char"/>
    <w:qFormat/>
    <w:rsid w:val="00CE63D5"/>
    <w:pPr>
      <w:keepNext/>
      <w:jc w:val="both"/>
      <w:outlineLvl w:val="3"/>
    </w:pPr>
    <w:rPr>
      <w:b/>
      <w:i/>
      <w:sz w:val="24"/>
      <w:u w:val="single"/>
    </w:rPr>
  </w:style>
  <w:style w:type="paragraph" w:styleId="Heading5">
    <w:name w:val="heading 5"/>
    <w:basedOn w:val="Normal"/>
    <w:next w:val="Normal"/>
    <w:link w:val="Heading5Char"/>
    <w:qFormat/>
    <w:rsid w:val="00CE63D5"/>
    <w:pPr>
      <w:keepNext/>
      <w:pBdr>
        <w:top w:val="single" w:sz="4" w:space="1" w:color="auto"/>
        <w:left w:val="single" w:sz="4" w:space="4" w:color="auto"/>
        <w:bottom w:val="single" w:sz="4" w:space="1" w:color="auto"/>
        <w:right w:val="single" w:sz="4" w:space="4" w:color="auto"/>
      </w:pBdr>
      <w:jc w:val="center"/>
      <w:outlineLvl w:val="4"/>
    </w:pPr>
    <w:rPr>
      <w:b/>
      <w:i/>
      <w:sz w:val="24"/>
    </w:rPr>
  </w:style>
  <w:style w:type="paragraph" w:styleId="Heading6">
    <w:name w:val="heading 6"/>
    <w:basedOn w:val="Normal"/>
    <w:next w:val="Normal"/>
    <w:link w:val="Heading6Char"/>
    <w:qFormat/>
    <w:rsid w:val="00CE63D5"/>
    <w:pPr>
      <w:keepNext/>
      <w:jc w:val="both"/>
      <w:outlineLvl w:val="5"/>
    </w:pPr>
    <w:rPr>
      <w:sz w:val="28"/>
    </w:rPr>
  </w:style>
  <w:style w:type="paragraph" w:styleId="Heading7">
    <w:name w:val="heading 7"/>
    <w:basedOn w:val="Normal"/>
    <w:next w:val="Normal"/>
    <w:link w:val="Heading7Char"/>
    <w:qFormat/>
    <w:rsid w:val="00CE63D5"/>
    <w:pPr>
      <w:keepNext/>
      <w:jc w:val="center"/>
      <w:outlineLvl w:val="6"/>
    </w:pPr>
    <w:rPr>
      <w:b/>
      <w:sz w:val="24"/>
    </w:rPr>
  </w:style>
  <w:style w:type="paragraph" w:styleId="Heading8">
    <w:name w:val="heading 8"/>
    <w:basedOn w:val="Normal"/>
    <w:next w:val="Normal"/>
    <w:link w:val="Heading8Char"/>
    <w:qFormat/>
    <w:rsid w:val="00CE63D5"/>
    <w:pPr>
      <w:keepNext/>
      <w:pBdr>
        <w:top w:val="single" w:sz="4" w:space="1" w:color="auto"/>
        <w:left w:val="single" w:sz="4" w:space="4" w:color="auto"/>
        <w:bottom w:val="single" w:sz="4" w:space="1" w:color="auto"/>
        <w:right w:val="single" w:sz="4" w:space="4" w:color="auto"/>
      </w:pBdr>
      <w:jc w:val="center"/>
      <w:outlineLvl w:val="7"/>
    </w:pPr>
    <w:rPr>
      <w:b/>
      <w:sz w:val="28"/>
      <w:u w:val="single"/>
    </w:rPr>
  </w:style>
  <w:style w:type="paragraph" w:styleId="Heading9">
    <w:name w:val="heading 9"/>
    <w:basedOn w:val="Normal"/>
    <w:next w:val="Normal"/>
    <w:link w:val="Heading9Char"/>
    <w:qFormat/>
    <w:rsid w:val="00CE63D5"/>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E63D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41B5D"/>
    <w:rPr>
      <w:rFonts w:ascii="Arial" w:eastAsia="Times New Roman" w:hAnsi="Arial" w:cs="Arial"/>
      <w:b/>
      <w:sz w:val="28"/>
      <w:szCs w:val="20"/>
    </w:rPr>
  </w:style>
  <w:style w:type="character" w:customStyle="1" w:styleId="Heading3Char">
    <w:name w:val="Heading 3 Char"/>
    <w:basedOn w:val="DefaultParagraphFont"/>
    <w:link w:val="Heading3"/>
    <w:rsid w:val="00D663A8"/>
    <w:rPr>
      <w:rFonts w:ascii="Arial" w:eastAsia="Times New Roman" w:hAnsi="Arial" w:cs="Arial"/>
      <w:b/>
    </w:rPr>
  </w:style>
  <w:style w:type="character" w:customStyle="1" w:styleId="Heading4Char">
    <w:name w:val="Heading 4 Char"/>
    <w:basedOn w:val="DefaultParagraphFont"/>
    <w:link w:val="Heading4"/>
    <w:rsid w:val="00CE63D5"/>
    <w:rPr>
      <w:rFonts w:ascii="Times New Roman" w:eastAsia="Times New Roman" w:hAnsi="Times New Roman" w:cs="Times New Roman"/>
      <w:b/>
      <w:i/>
      <w:sz w:val="24"/>
      <w:szCs w:val="20"/>
      <w:u w:val="single"/>
    </w:rPr>
  </w:style>
  <w:style w:type="character" w:customStyle="1" w:styleId="Heading5Char">
    <w:name w:val="Heading 5 Char"/>
    <w:basedOn w:val="DefaultParagraphFont"/>
    <w:link w:val="Heading5"/>
    <w:rsid w:val="00CE63D5"/>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CE63D5"/>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CE63D5"/>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CE63D5"/>
    <w:rPr>
      <w:rFonts w:ascii="Times New Roman" w:eastAsia="Times New Roman" w:hAnsi="Times New Roman" w:cs="Times New Roman"/>
      <w:b/>
      <w:sz w:val="28"/>
      <w:szCs w:val="20"/>
      <w:u w:val="single"/>
    </w:rPr>
  </w:style>
  <w:style w:type="character" w:customStyle="1" w:styleId="Heading9Char">
    <w:name w:val="Heading 9 Char"/>
    <w:basedOn w:val="DefaultParagraphFont"/>
    <w:link w:val="Heading9"/>
    <w:rsid w:val="00CE63D5"/>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CE63D5"/>
    <w:pPr>
      <w:jc w:val="both"/>
    </w:pPr>
    <w:rPr>
      <w:sz w:val="24"/>
    </w:rPr>
  </w:style>
  <w:style w:type="character" w:customStyle="1" w:styleId="BodyTextChar">
    <w:name w:val="Body Text Char"/>
    <w:basedOn w:val="DefaultParagraphFont"/>
    <w:link w:val="BodyText"/>
    <w:uiPriority w:val="1"/>
    <w:rsid w:val="00CE63D5"/>
    <w:rPr>
      <w:rFonts w:ascii="Times New Roman" w:eastAsia="Times New Roman" w:hAnsi="Times New Roman" w:cs="Times New Roman"/>
      <w:sz w:val="24"/>
      <w:szCs w:val="20"/>
    </w:rPr>
  </w:style>
  <w:style w:type="paragraph" w:styleId="Header">
    <w:name w:val="header"/>
    <w:aliases w:val="h,TP header"/>
    <w:basedOn w:val="Normal"/>
    <w:link w:val="HeaderChar"/>
    <w:uiPriority w:val="99"/>
    <w:rsid w:val="00CE63D5"/>
    <w:pPr>
      <w:tabs>
        <w:tab w:val="center" w:pos="4320"/>
        <w:tab w:val="right" w:pos="8640"/>
      </w:tabs>
    </w:pPr>
  </w:style>
  <w:style w:type="character" w:customStyle="1" w:styleId="HeaderChar">
    <w:name w:val="Header Char"/>
    <w:aliases w:val="h Char,TP header Char"/>
    <w:basedOn w:val="DefaultParagraphFont"/>
    <w:link w:val="Header"/>
    <w:uiPriority w:val="99"/>
    <w:rsid w:val="00CE63D5"/>
    <w:rPr>
      <w:rFonts w:ascii="Times New Roman" w:eastAsia="Times New Roman" w:hAnsi="Times New Roman" w:cs="Times New Roman"/>
      <w:sz w:val="20"/>
      <w:szCs w:val="20"/>
    </w:rPr>
  </w:style>
  <w:style w:type="paragraph" w:styleId="Footer">
    <w:name w:val="footer"/>
    <w:basedOn w:val="Normal"/>
    <w:link w:val="FooterChar"/>
    <w:uiPriority w:val="99"/>
    <w:rsid w:val="00CE63D5"/>
    <w:pPr>
      <w:tabs>
        <w:tab w:val="center" w:pos="4320"/>
        <w:tab w:val="right" w:pos="8640"/>
      </w:tabs>
    </w:pPr>
  </w:style>
  <w:style w:type="character" w:customStyle="1" w:styleId="FooterChar">
    <w:name w:val="Footer Char"/>
    <w:basedOn w:val="DefaultParagraphFont"/>
    <w:link w:val="Footer"/>
    <w:uiPriority w:val="99"/>
    <w:rsid w:val="00CE63D5"/>
    <w:rPr>
      <w:rFonts w:ascii="Times New Roman" w:eastAsia="Times New Roman" w:hAnsi="Times New Roman" w:cs="Times New Roman"/>
      <w:sz w:val="20"/>
      <w:szCs w:val="20"/>
    </w:rPr>
  </w:style>
  <w:style w:type="paragraph" w:styleId="BodyText2">
    <w:name w:val="Body Text 2"/>
    <w:basedOn w:val="Normal"/>
    <w:link w:val="BodyText2Char"/>
    <w:rsid w:val="00CE63D5"/>
    <w:pPr>
      <w:pBdr>
        <w:top w:val="single" w:sz="4" w:space="1" w:color="auto"/>
        <w:left w:val="single" w:sz="4" w:space="4" w:color="auto"/>
        <w:bottom w:val="single" w:sz="4" w:space="1" w:color="auto"/>
        <w:right w:val="single" w:sz="4" w:space="4" w:color="auto"/>
      </w:pBdr>
      <w:jc w:val="center"/>
    </w:pPr>
    <w:rPr>
      <w:b/>
      <w:sz w:val="24"/>
    </w:rPr>
  </w:style>
  <w:style w:type="character" w:customStyle="1" w:styleId="BodyText2Char">
    <w:name w:val="Body Text 2 Char"/>
    <w:basedOn w:val="DefaultParagraphFont"/>
    <w:link w:val="BodyText2"/>
    <w:rsid w:val="00CE63D5"/>
    <w:rPr>
      <w:rFonts w:ascii="Times New Roman" w:eastAsia="Times New Roman" w:hAnsi="Times New Roman" w:cs="Times New Roman"/>
      <w:b/>
      <w:sz w:val="24"/>
      <w:szCs w:val="20"/>
    </w:rPr>
  </w:style>
  <w:style w:type="paragraph" w:styleId="BodyText3">
    <w:name w:val="Body Text 3"/>
    <w:basedOn w:val="Normal"/>
    <w:link w:val="BodyText3Char"/>
    <w:rsid w:val="00CE63D5"/>
    <w:rPr>
      <w:sz w:val="24"/>
    </w:rPr>
  </w:style>
  <w:style w:type="character" w:customStyle="1" w:styleId="BodyText3Char">
    <w:name w:val="Body Text 3 Char"/>
    <w:basedOn w:val="DefaultParagraphFont"/>
    <w:link w:val="BodyText3"/>
    <w:rsid w:val="00CE63D5"/>
    <w:rPr>
      <w:rFonts w:ascii="Times New Roman" w:eastAsia="Times New Roman" w:hAnsi="Times New Roman" w:cs="Times New Roman"/>
      <w:sz w:val="24"/>
      <w:szCs w:val="20"/>
    </w:rPr>
  </w:style>
  <w:style w:type="paragraph" w:styleId="BodyTextIndent">
    <w:name w:val="Body Text Indent"/>
    <w:basedOn w:val="Normal"/>
    <w:link w:val="BodyTextIndentChar"/>
    <w:rsid w:val="00CE63D5"/>
    <w:pPr>
      <w:ind w:left="720" w:hanging="432"/>
    </w:pPr>
    <w:rPr>
      <w:sz w:val="24"/>
    </w:rPr>
  </w:style>
  <w:style w:type="character" w:customStyle="1" w:styleId="BodyTextIndentChar">
    <w:name w:val="Body Text Indent Char"/>
    <w:basedOn w:val="DefaultParagraphFont"/>
    <w:link w:val="BodyTextIndent"/>
    <w:rsid w:val="00CE63D5"/>
    <w:rPr>
      <w:rFonts w:ascii="Times New Roman" w:eastAsia="Times New Roman" w:hAnsi="Times New Roman" w:cs="Times New Roman"/>
      <w:sz w:val="24"/>
      <w:szCs w:val="20"/>
    </w:rPr>
  </w:style>
  <w:style w:type="paragraph" w:styleId="Title">
    <w:name w:val="Title"/>
    <w:basedOn w:val="Normal"/>
    <w:link w:val="TitleChar"/>
    <w:qFormat/>
    <w:rsid w:val="00CE63D5"/>
    <w:pPr>
      <w:pBdr>
        <w:top w:val="threeDEmboss" w:sz="24" w:space="1" w:color="auto"/>
        <w:left w:val="threeDEmboss" w:sz="24" w:space="4" w:color="auto"/>
        <w:bottom w:val="threeDEmboss" w:sz="24" w:space="1" w:color="auto"/>
        <w:right w:val="threeDEmboss" w:sz="24" w:space="4" w:color="auto"/>
      </w:pBdr>
      <w:jc w:val="center"/>
    </w:pPr>
    <w:rPr>
      <w:b/>
      <w:i/>
      <w:sz w:val="24"/>
    </w:rPr>
  </w:style>
  <w:style w:type="character" w:customStyle="1" w:styleId="TitleChar">
    <w:name w:val="Title Char"/>
    <w:basedOn w:val="DefaultParagraphFont"/>
    <w:link w:val="Title"/>
    <w:rsid w:val="00CE63D5"/>
    <w:rPr>
      <w:rFonts w:ascii="Times New Roman" w:eastAsia="Times New Roman" w:hAnsi="Times New Roman" w:cs="Times New Roman"/>
      <w:b/>
      <w:i/>
      <w:sz w:val="24"/>
      <w:szCs w:val="20"/>
    </w:rPr>
  </w:style>
  <w:style w:type="paragraph" w:styleId="BodyTextIndent2">
    <w:name w:val="Body Text Indent 2"/>
    <w:basedOn w:val="Normal"/>
    <w:link w:val="BodyTextIndent2Char"/>
    <w:rsid w:val="00CE63D5"/>
    <w:pPr>
      <w:ind w:left="540" w:hanging="540"/>
    </w:pPr>
    <w:rPr>
      <w:sz w:val="24"/>
    </w:rPr>
  </w:style>
  <w:style w:type="character" w:customStyle="1" w:styleId="BodyTextIndent2Char">
    <w:name w:val="Body Text Indent 2 Char"/>
    <w:basedOn w:val="DefaultParagraphFont"/>
    <w:link w:val="BodyTextIndent2"/>
    <w:rsid w:val="00CE63D5"/>
    <w:rPr>
      <w:rFonts w:ascii="Times New Roman" w:eastAsia="Times New Roman" w:hAnsi="Times New Roman" w:cs="Times New Roman"/>
      <w:sz w:val="24"/>
      <w:szCs w:val="20"/>
    </w:rPr>
  </w:style>
  <w:style w:type="paragraph" w:styleId="BodyTextIndent3">
    <w:name w:val="Body Text Indent 3"/>
    <w:basedOn w:val="Normal"/>
    <w:link w:val="BodyTextIndent3Char"/>
    <w:rsid w:val="00CE63D5"/>
    <w:pPr>
      <w:ind w:left="540" w:hanging="540"/>
      <w:jc w:val="both"/>
    </w:pPr>
    <w:rPr>
      <w:sz w:val="24"/>
    </w:rPr>
  </w:style>
  <w:style w:type="character" w:customStyle="1" w:styleId="BodyTextIndent3Char">
    <w:name w:val="Body Text Indent 3 Char"/>
    <w:basedOn w:val="DefaultParagraphFont"/>
    <w:link w:val="BodyTextIndent3"/>
    <w:rsid w:val="00CE63D5"/>
    <w:rPr>
      <w:rFonts w:ascii="Times New Roman" w:eastAsia="Times New Roman" w:hAnsi="Times New Roman" w:cs="Times New Roman"/>
      <w:sz w:val="24"/>
      <w:szCs w:val="20"/>
    </w:rPr>
  </w:style>
  <w:style w:type="paragraph" w:customStyle="1" w:styleId="new">
    <w:name w:val="new"/>
    <w:basedOn w:val="Normal"/>
    <w:link w:val="newChar"/>
    <w:rsid w:val="00CE63D5"/>
    <w:rPr>
      <w:sz w:val="24"/>
    </w:rPr>
  </w:style>
  <w:style w:type="paragraph" w:customStyle="1" w:styleId="font5">
    <w:name w:val="font5"/>
    <w:basedOn w:val="Normal"/>
    <w:rsid w:val="00CE63D5"/>
    <w:pPr>
      <w:spacing w:before="100" w:beforeAutospacing="1" w:after="100" w:afterAutospacing="1"/>
    </w:pPr>
    <w:rPr>
      <w:rFonts w:eastAsia="Arial Unicode MS"/>
      <w:b/>
      <w:bCs/>
    </w:rPr>
  </w:style>
  <w:style w:type="paragraph" w:customStyle="1" w:styleId="font6">
    <w:name w:val="font6"/>
    <w:basedOn w:val="Normal"/>
    <w:rsid w:val="00CE63D5"/>
    <w:pPr>
      <w:spacing w:before="100" w:beforeAutospacing="1" w:after="100" w:afterAutospacing="1"/>
    </w:pPr>
    <w:rPr>
      <w:rFonts w:eastAsia="Arial Unicode MS"/>
    </w:rPr>
  </w:style>
  <w:style w:type="paragraph" w:customStyle="1" w:styleId="xl26">
    <w:name w:val="xl26"/>
    <w:basedOn w:val="Normal"/>
    <w:rsid w:val="00CE63D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27">
    <w:name w:val="xl27"/>
    <w:basedOn w:val="Normal"/>
    <w:rsid w:val="00CE63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sz w:val="24"/>
      <w:szCs w:val="24"/>
    </w:rPr>
  </w:style>
  <w:style w:type="paragraph" w:customStyle="1" w:styleId="xl28">
    <w:name w:val="xl28"/>
    <w:basedOn w:val="Normal"/>
    <w:rsid w:val="00CE63D5"/>
    <w:pPr>
      <w:shd w:val="clear" w:color="auto" w:fill="FFFFFF"/>
      <w:spacing w:before="100" w:beforeAutospacing="1" w:after="100" w:afterAutospacing="1"/>
    </w:pPr>
    <w:rPr>
      <w:rFonts w:eastAsia="Arial Unicode MS"/>
      <w:sz w:val="24"/>
      <w:szCs w:val="24"/>
    </w:rPr>
  </w:style>
  <w:style w:type="paragraph" w:customStyle="1" w:styleId="xl29">
    <w:name w:val="xl29"/>
    <w:basedOn w:val="Normal"/>
    <w:rsid w:val="00CE63D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sz w:val="24"/>
      <w:szCs w:val="24"/>
    </w:rPr>
  </w:style>
  <w:style w:type="paragraph" w:customStyle="1" w:styleId="xl30">
    <w:name w:val="xl30"/>
    <w:basedOn w:val="Normal"/>
    <w:rsid w:val="00CE63D5"/>
    <w:pPr>
      <w:pBdr>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1">
    <w:name w:val="xl31"/>
    <w:basedOn w:val="Normal"/>
    <w:rsid w:val="00CE63D5"/>
    <w:pPr>
      <w:pBdr>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sz w:val="24"/>
      <w:szCs w:val="24"/>
    </w:rPr>
  </w:style>
  <w:style w:type="paragraph" w:customStyle="1" w:styleId="xl32">
    <w:name w:val="xl32"/>
    <w:basedOn w:val="Normal"/>
    <w:rsid w:val="00CE63D5"/>
    <w:pPr>
      <w:shd w:val="clear" w:color="auto" w:fill="C0C0C0"/>
      <w:spacing w:before="100" w:beforeAutospacing="1" w:after="100" w:afterAutospacing="1"/>
      <w:jc w:val="center"/>
    </w:pPr>
    <w:rPr>
      <w:rFonts w:eastAsia="Arial Unicode MS"/>
      <w:b/>
      <w:bCs/>
      <w:sz w:val="24"/>
      <w:szCs w:val="24"/>
    </w:rPr>
  </w:style>
  <w:style w:type="paragraph" w:customStyle="1" w:styleId="xl33">
    <w:name w:val="xl33"/>
    <w:basedOn w:val="Normal"/>
    <w:rsid w:val="00CE63D5"/>
    <w:pPr>
      <w:pBdr>
        <w:top w:val="single" w:sz="4" w:space="0" w:color="auto"/>
        <w:left w:val="single" w:sz="4" w:space="0" w:color="auto"/>
        <w:bottom w:val="single" w:sz="4" w:space="0" w:color="auto"/>
      </w:pBdr>
      <w:shd w:val="clear" w:color="auto" w:fill="C0C0C0"/>
      <w:spacing w:before="100" w:beforeAutospacing="1" w:after="100" w:afterAutospacing="1"/>
    </w:pPr>
    <w:rPr>
      <w:rFonts w:eastAsia="Arial Unicode MS"/>
      <w:sz w:val="24"/>
      <w:szCs w:val="24"/>
    </w:rPr>
  </w:style>
  <w:style w:type="paragraph" w:customStyle="1" w:styleId="xl34">
    <w:name w:val="xl34"/>
    <w:basedOn w:val="Normal"/>
    <w:rsid w:val="00CE63D5"/>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CE63D5"/>
    <w:pPr>
      <w:spacing w:before="100" w:beforeAutospacing="1" w:after="100" w:afterAutospacing="1"/>
      <w:jc w:val="center"/>
    </w:pPr>
    <w:rPr>
      <w:rFonts w:eastAsia="Arial Unicode MS"/>
      <w:b/>
      <w:bCs/>
      <w:sz w:val="24"/>
      <w:szCs w:val="24"/>
    </w:rPr>
  </w:style>
  <w:style w:type="paragraph" w:customStyle="1" w:styleId="xl36">
    <w:name w:val="xl36"/>
    <w:basedOn w:val="Normal"/>
    <w:rsid w:val="00CE63D5"/>
    <w:pPr>
      <w:pBdr>
        <w:top w:val="single" w:sz="8" w:space="0" w:color="auto"/>
        <w:left w:val="single" w:sz="8" w:space="0" w:color="auto"/>
      </w:pBdr>
      <w:spacing w:before="100" w:beforeAutospacing="1" w:after="100" w:afterAutospacing="1"/>
      <w:jc w:val="center"/>
    </w:pPr>
    <w:rPr>
      <w:rFonts w:eastAsia="Arial Unicode MS"/>
      <w:b/>
      <w:bCs/>
      <w:i/>
      <w:iCs/>
      <w:sz w:val="28"/>
      <w:szCs w:val="28"/>
    </w:rPr>
  </w:style>
  <w:style w:type="paragraph" w:customStyle="1" w:styleId="xl37">
    <w:name w:val="xl37"/>
    <w:basedOn w:val="Normal"/>
    <w:rsid w:val="00CE63D5"/>
    <w:pPr>
      <w:pBdr>
        <w:top w:val="single" w:sz="8" w:space="0" w:color="auto"/>
      </w:pBdr>
      <w:spacing w:before="100" w:beforeAutospacing="1" w:after="100" w:afterAutospacing="1"/>
      <w:jc w:val="center"/>
    </w:pPr>
    <w:rPr>
      <w:rFonts w:eastAsia="Arial Unicode MS"/>
      <w:b/>
      <w:bCs/>
      <w:i/>
      <w:iCs/>
      <w:sz w:val="28"/>
      <w:szCs w:val="28"/>
    </w:rPr>
  </w:style>
  <w:style w:type="paragraph" w:customStyle="1" w:styleId="xl38">
    <w:name w:val="xl38"/>
    <w:basedOn w:val="Normal"/>
    <w:rsid w:val="00CE63D5"/>
    <w:pPr>
      <w:pBdr>
        <w:top w:val="single" w:sz="8" w:space="0" w:color="auto"/>
        <w:right w:val="single" w:sz="8" w:space="0" w:color="auto"/>
      </w:pBdr>
      <w:spacing w:before="100" w:beforeAutospacing="1" w:after="100" w:afterAutospacing="1"/>
      <w:jc w:val="center"/>
    </w:pPr>
    <w:rPr>
      <w:rFonts w:eastAsia="Arial Unicode MS"/>
      <w:b/>
      <w:bCs/>
      <w:i/>
      <w:iCs/>
      <w:sz w:val="28"/>
      <w:szCs w:val="28"/>
    </w:rPr>
  </w:style>
  <w:style w:type="paragraph" w:customStyle="1" w:styleId="xl39">
    <w:name w:val="xl39"/>
    <w:basedOn w:val="Normal"/>
    <w:rsid w:val="00CE63D5"/>
    <w:pPr>
      <w:pBdr>
        <w:left w:val="single" w:sz="8" w:space="0" w:color="auto"/>
        <w:bottom w:val="single" w:sz="8" w:space="0" w:color="auto"/>
      </w:pBdr>
      <w:spacing w:before="100" w:beforeAutospacing="1" w:after="100" w:afterAutospacing="1"/>
      <w:jc w:val="center"/>
    </w:pPr>
    <w:rPr>
      <w:rFonts w:eastAsia="Arial Unicode MS"/>
      <w:b/>
      <w:bCs/>
      <w:i/>
      <w:iCs/>
      <w:sz w:val="24"/>
      <w:szCs w:val="24"/>
    </w:rPr>
  </w:style>
  <w:style w:type="paragraph" w:customStyle="1" w:styleId="xl40">
    <w:name w:val="xl40"/>
    <w:basedOn w:val="Normal"/>
    <w:rsid w:val="00CE63D5"/>
    <w:pPr>
      <w:pBdr>
        <w:bottom w:val="single" w:sz="8" w:space="0" w:color="auto"/>
      </w:pBdr>
      <w:spacing w:before="100" w:beforeAutospacing="1" w:after="100" w:afterAutospacing="1"/>
      <w:jc w:val="center"/>
    </w:pPr>
    <w:rPr>
      <w:rFonts w:eastAsia="Arial Unicode MS"/>
      <w:b/>
      <w:bCs/>
      <w:i/>
      <w:iCs/>
      <w:sz w:val="24"/>
      <w:szCs w:val="24"/>
    </w:rPr>
  </w:style>
  <w:style w:type="paragraph" w:customStyle="1" w:styleId="xl41">
    <w:name w:val="xl41"/>
    <w:basedOn w:val="Normal"/>
    <w:rsid w:val="00CE63D5"/>
    <w:pPr>
      <w:pBdr>
        <w:bottom w:val="single" w:sz="8" w:space="0" w:color="auto"/>
        <w:right w:val="single" w:sz="8" w:space="0" w:color="auto"/>
      </w:pBdr>
      <w:spacing w:before="100" w:beforeAutospacing="1" w:after="100" w:afterAutospacing="1"/>
      <w:jc w:val="center"/>
    </w:pPr>
    <w:rPr>
      <w:rFonts w:eastAsia="Arial Unicode MS"/>
      <w:b/>
      <w:bCs/>
      <w:i/>
      <w:iCs/>
      <w:sz w:val="24"/>
      <w:szCs w:val="24"/>
    </w:rPr>
  </w:style>
  <w:style w:type="paragraph" w:customStyle="1" w:styleId="xl42">
    <w:name w:val="xl42"/>
    <w:basedOn w:val="Normal"/>
    <w:rsid w:val="00CE63D5"/>
    <w:pPr>
      <w:pBdr>
        <w:bottom w:val="single" w:sz="8" w:space="0" w:color="auto"/>
      </w:pBdr>
      <w:spacing w:before="100" w:beforeAutospacing="1" w:after="100" w:afterAutospacing="1"/>
      <w:jc w:val="center"/>
    </w:pPr>
    <w:rPr>
      <w:rFonts w:eastAsia="Arial Unicode MS"/>
      <w:b/>
      <w:bCs/>
      <w:i/>
      <w:iCs/>
      <w:sz w:val="24"/>
      <w:szCs w:val="24"/>
    </w:rPr>
  </w:style>
  <w:style w:type="paragraph" w:customStyle="1" w:styleId="xl43">
    <w:name w:val="xl43"/>
    <w:basedOn w:val="Normal"/>
    <w:rsid w:val="00CE63D5"/>
    <w:pPr>
      <w:pBdr>
        <w:bottom w:val="single" w:sz="8" w:space="0" w:color="auto"/>
        <w:right w:val="single" w:sz="8" w:space="0" w:color="auto"/>
      </w:pBdr>
      <w:spacing w:before="100" w:beforeAutospacing="1" w:after="100" w:afterAutospacing="1"/>
      <w:jc w:val="center"/>
    </w:pPr>
    <w:rPr>
      <w:rFonts w:eastAsia="Arial Unicode MS"/>
      <w:b/>
      <w:bCs/>
      <w:i/>
      <w:iCs/>
      <w:sz w:val="24"/>
      <w:szCs w:val="24"/>
    </w:rPr>
  </w:style>
  <w:style w:type="paragraph" w:styleId="BlockText">
    <w:name w:val="Block Text"/>
    <w:basedOn w:val="Normal"/>
    <w:rsid w:val="00CE63D5"/>
    <w:pPr>
      <w:ind w:left="330" w:right="72" w:hanging="330"/>
    </w:pPr>
    <w:rPr>
      <w:rFonts w:ascii="Albertus Medium" w:hAnsi="Albertus Medium"/>
      <w:b/>
      <w:sz w:val="16"/>
    </w:rPr>
  </w:style>
  <w:style w:type="paragraph" w:styleId="Caption">
    <w:name w:val="caption"/>
    <w:basedOn w:val="Normal"/>
    <w:next w:val="Normal"/>
    <w:qFormat/>
    <w:rsid w:val="00CE63D5"/>
    <w:pPr>
      <w:spacing w:before="120" w:after="120"/>
    </w:pPr>
    <w:rPr>
      <w:b/>
      <w:bCs/>
    </w:rPr>
  </w:style>
  <w:style w:type="character" w:styleId="Hyperlink">
    <w:name w:val="Hyperlink"/>
    <w:rsid w:val="00CE63D5"/>
    <w:rPr>
      <w:color w:val="0000FF"/>
      <w:u w:val="single"/>
    </w:rPr>
  </w:style>
  <w:style w:type="table" w:styleId="TableGrid">
    <w:name w:val="Table Grid"/>
    <w:basedOn w:val="TableNormal"/>
    <w:rsid w:val="00CE63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Char">
    <w:name w:val="new Char"/>
    <w:link w:val="new"/>
    <w:rsid w:val="00CE63D5"/>
    <w:rPr>
      <w:rFonts w:ascii="Times New Roman" w:eastAsia="Times New Roman" w:hAnsi="Times New Roman" w:cs="Times New Roman"/>
      <w:sz w:val="24"/>
      <w:szCs w:val="20"/>
    </w:rPr>
  </w:style>
  <w:style w:type="paragraph" w:styleId="BalloonText">
    <w:name w:val="Balloon Text"/>
    <w:basedOn w:val="Normal"/>
    <w:link w:val="BalloonTextChar"/>
    <w:uiPriority w:val="99"/>
    <w:rsid w:val="00CE63D5"/>
    <w:rPr>
      <w:rFonts w:ascii="Tahoma" w:hAnsi="Tahoma" w:cs="Tahoma"/>
      <w:sz w:val="16"/>
      <w:szCs w:val="16"/>
    </w:rPr>
  </w:style>
  <w:style w:type="character" w:customStyle="1" w:styleId="BalloonTextChar">
    <w:name w:val="Balloon Text Char"/>
    <w:basedOn w:val="DefaultParagraphFont"/>
    <w:link w:val="BalloonText"/>
    <w:uiPriority w:val="99"/>
    <w:rsid w:val="00CE63D5"/>
    <w:rPr>
      <w:rFonts w:ascii="Tahoma" w:eastAsia="Times New Roman" w:hAnsi="Tahoma" w:cs="Tahoma"/>
      <w:sz w:val="16"/>
      <w:szCs w:val="16"/>
    </w:rPr>
  </w:style>
  <w:style w:type="character" w:styleId="FollowedHyperlink">
    <w:name w:val="FollowedHyperlink"/>
    <w:rsid w:val="00CE63D5"/>
    <w:rPr>
      <w:color w:val="800080"/>
      <w:u w:val="single"/>
    </w:rPr>
  </w:style>
  <w:style w:type="character" w:styleId="PageNumber">
    <w:name w:val="page number"/>
    <w:basedOn w:val="DefaultParagraphFont"/>
    <w:rsid w:val="00CE63D5"/>
  </w:style>
  <w:style w:type="paragraph" w:customStyle="1" w:styleId="Default">
    <w:name w:val="Default"/>
    <w:uiPriority w:val="99"/>
    <w:rsid w:val="00CE63D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3">
    <w:name w:val="CM3"/>
    <w:basedOn w:val="Default"/>
    <w:next w:val="Default"/>
    <w:uiPriority w:val="99"/>
    <w:rsid w:val="00CE63D5"/>
    <w:pPr>
      <w:spacing w:line="260" w:lineRule="atLeast"/>
    </w:pPr>
    <w:rPr>
      <w:color w:val="auto"/>
    </w:rPr>
  </w:style>
  <w:style w:type="paragraph" w:styleId="ListParagraph">
    <w:name w:val="List Paragraph"/>
    <w:basedOn w:val="Normal"/>
    <w:uiPriority w:val="34"/>
    <w:qFormat/>
    <w:rsid w:val="00CE63D5"/>
    <w:pPr>
      <w:ind w:left="720"/>
    </w:pPr>
  </w:style>
  <w:style w:type="numbering" w:customStyle="1" w:styleId="NoList1">
    <w:name w:val="No List1"/>
    <w:next w:val="NoList"/>
    <w:uiPriority w:val="99"/>
    <w:semiHidden/>
    <w:unhideWhenUsed/>
    <w:rsid w:val="00CE63D5"/>
  </w:style>
  <w:style w:type="paragraph" w:customStyle="1" w:styleId="TableParagraph">
    <w:name w:val="Table Paragraph"/>
    <w:basedOn w:val="Normal"/>
    <w:uiPriority w:val="1"/>
    <w:qFormat/>
    <w:rsid w:val="00CE63D5"/>
    <w:pPr>
      <w:widowControl w:val="0"/>
      <w:autoSpaceDE w:val="0"/>
      <w:autoSpaceDN w:val="0"/>
      <w:adjustRightInd w:val="0"/>
    </w:pPr>
    <w:rPr>
      <w:sz w:val="24"/>
      <w:szCs w:val="24"/>
    </w:rPr>
  </w:style>
  <w:style w:type="paragraph" w:customStyle="1" w:styleId="FreeForm">
    <w:name w:val="Free Form"/>
    <w:rsid w:val="00CE63D5"/>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CE63D5"/>
    <w:pPr>
      <w:tabs>
        <w:tab w:val="center" w:pos="4320"/>
        <w:tab w:val="right" w:pos="8640"/>
      </w:tabs>
      <w:spacing w:after="0" w:line="240" w:lineRule="auto"/>
    </w:pPr>
    <w:rPr>
      <w:rFonts w:ascii="Arial" w:eastAsia="ヒラギノ角ゴ Pro W3" w:hAnsi="Arial" w:cs="Times New Roman"/>
      <w:color w:val="000000"/>
      <w:sz w:val="20"/>
      <w:szCs w:val="20"/>
    </w:rPr>
  </w:style>
  <w:style w:type="character" w:customStyle="1" w:styleId="PageNumber1">
    <w:name w:val="Page Number1"/>
    <w:rsid w:val="00CE63D5"/>
    <w:rPr>
      <w:color w:val="000000"/>
      <w:sz w:val="20"/>
    </w:rPr>
  </w:style>
  <w:style w:type="paragraph" w:styleId="NormalWeb">
    <w:name w:val="Normal (Web)"/>
    <w:basedOn w:val="Normal"/>
    <w:rsid w:val="00CE63D5"/>
    <w:pPr>
      <w:spacing w:before="100" w:beforeAutospacing="1" w:after="100" w:afterAutospacing="1"/>
    </w:pPr>
  </w:style>
  <w:style w:type="character" w:styleId="CommentReference">
    <w:name w:val="annotation reference"/>
    <w:uiPriority w:val="99"/>
    <w:semiHidden/>
    <w:unhideWhenUsed/>
    <w:rsid w:val="00CE63D5"/>
    <w:rPr>
      <w:sz w:val="16"/>
      <w:szCs w:val="16"/>
    </w:rPr>
  </w:style>
  <w:style w:type="paragraph" w:styleId="CommentText">
    <w:name w:val="annotation text"/>
    <w:basedOn w:val="Normal"/>
    <w:link w:val="CommentTextChar"/>
    <w:uiPriority w:val="99"/>
    <w:semiHidden/>
    <w:unhideWhenUsed/>
    <w:rsid w:val="00CE63D5"/>
  </w:style>
  <w:style w:type="character" w:customStyle="1" w:styleId="CommentTextChar">
    <w:name w:val="Comment Text Char"/>
    <w:basedOn w:val="DefaultParagraphFont"/>
    <w:link w:val="CommentText"/>
    <w:uiPriority w:val="99"/>
    <w:semiHidden/>
    <w:rsid w:val="00CE63D5"/>
    <w:rPr>
      <w:rFonts w:ascii="Times New Roman" w:eastAsia="Times New Roman" w:hAnsi="Times New Roman" w:cs="Times New Roman"/>
      <w:sz w:val="20"/>
      <w:szCs w:val="20"/>
    </w:rPr>
  </w:style>
  <w:style w:type="character" w:styleId="PlaceholderText">
    <w:name w:val="Placeholder Text"/>
    <w:uiPriority w:val="99"/>
    <w:semiHidden/>
    <w:rsid w:val="00CE63D5"/>
    <w:rPr>
      <w:color w:val="808080"/>
    </w:rPr>
  </w:style>
  <w:style w:type="paragraph" w:styleId="CommentSubject">
    <w:name w:val="annotation subject"/>
    <w:basedOn w:val="CommentText"/>
    <w:next w:val="CommentText"/>
    <w:link w:val="CommentSubjectChar"/>
    <w:semiHidden/>
    <w:unhideWhenUsed/>
    <w:rsid w:val="00CE63D5"/>
    <w:rPr>
      <w:b/>
      <w:bCs/>
    </w:rPr>
  </w:style>
  <w:style w:type="character" w:customStyle="1" w:styleId="CommentSubjectChar">
    <w:name w:val="Comment Subject Char"/>
    <w:basedOn w:val="CommentTextChar"/>
    <w:link w:val="CommentSubject"/>
    <w:semiHidden/>
    <w:rsid w:val="00CE63D5"/>
    <w:rPr>
      <w:rFonts w:ascii="Times New Roman" w:eastAsia="Times New Roman" w:hAnsi="Times New Roman" w:cs="Times New Roman"/>
      <w:b/>
      <w:bCs/>
      <w:sz w:val="20"/>
      <w:szCs w:val="20"/>
    </w:rPr>
  </w:style>
  <w:style w:type="paragraph" w:styleId="Revision">
    <w:name w:val="Revision"/>
    <w:hidden/>
    <w:uiPriority w:val="99"/>
    <w:semiHidden/>
    <w:rsid w:val="00CE63D5"/>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6571DC"/>
    <w:rPr>
      <w:color w:val="808080"/>
      <w:shd w:val="clear" w:color="auto" w:fill="E6E6E6"/>
    </w:rPr>
  </w:style>
  <w:style w:type="paragraph" w:styleId="NoSpacing">
    <w:name w:val="No Spacing"/>
    <w:uiPriority w:val="1"/>
    <w:qFormat/>
    <w:rsid w:val="005D0CB8"/>
    <w:pPr>
      <w:spacing w:after="0" w:line="240" w:lineRule="auto"/>
    </w:pPr>
  </w:style>
  <w:style w:type="paragraph" w:customStyle="1" w:styleId="Heading1style2">
    <w:name w:val="Heading 1 style 2"/>
    <w:basedOn w:val="Title"/>
    <w:link w:val="Heading1style2Char"/>
    <w:qFormat/>
    <w:rsid w:val="00541B5D"/>
    <w:pPr>
      <w:pBdr>
        <w:top w:val="none" w:sz="0" w:space="0" w:color="auto"/>
        <w:left w:val="none" w:sz="0" w:space="0" w:color="auto"/>
        <w:bottom w:val="none" w:sz="0" w:space="0" w:color="auto"/>
        <w:right w:val="none" w:sz="0" w:space="0" w:color="auto"/>
      </w:pBdr>
      <w:spacing w:before="2640"/>
      <w:outlineLvl w:val="0"/>
    </w:pPr>
    <w:rPr>
      <w:bCs/>
      <w:i w:val="0"/>
      <w:iCs/>
      <w:sz w:val="36"/>
      <w:szCs w:val="36"/>
    </w:rPr>
  </w:style>
  <w:style w:type="character" w:customStyle="1" w:styleId="Heading1style2Char">
    <w:name w:val="Heading 1 style 2 Char"/>
    <w:basedOn w:val="TitleChar"/>
    <w:link w:val="Heading1style2"/>
    <w:rsid w:val="00541B5D"/>
    <w:rPr>
      <w:rFonts w:ascii="Arial" w:eastAsia="Times New Roman" w:hAnsi="Arial" w:cs="Arial"/>
      <w:b/>
      <w:bCs/>
      <w:i w:val="0"/>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326176">
      <w:bodyDiv w:val="1"/>
      <w:marLeft w:val="0"/>
      <w:marRight w:val="0"/>
      <w:marTop w:val="0"/>
      <w:marBottom w:val="0"/>
      <w:divBdr>
        <w:top w:val="none" w:sz="0" w:space="0" w:color="auto"/>
        <w:left w:val="none" w:sz="0" w:space="0" w:color="auto"/>
        <w:bottom w:val="none" w:sz="0" w:space="0" w:color="auto"/>
        <w:right w:val="none" w:sz="0" w:space="0" w:color="auto"/>
      </w:divBdr>
    </w:div>
    <w:div w:id="15738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a.greenberg@otda.ny.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0D4ACADF2B79479C166C4F398C5B92" ma:contentTypeVersion="6" ma:contentTypeDescription="Create a new document." ma:contentTypeScope="" ma:versionID="995daba12c69d163d5358d59841409b7">
  <xsd:schema xmlns:xsd="http://www.w3.org/2001/XMLSchema" xmlns:xs="http://www.w3.org/2001/XMLSchema" xmlns:p="http://schemas.microsoft.com/office/2006/metadata/properties" xmlns:ns3="c301a811-9b33-4226-8387-6b957fcc95f5" targetNamespace="http://schemas.microsoft.com/office/2006/metadata/properties" ma:root="true" ma:fieldsID="89923e667572b5fb0bf47f5bbf83935d" ns3:_="">
    <xsd:import namespace="c301a811-9b33-4226-8387-6b957fcc9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1a811-9b33-4226-8387-6b957fcc9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7D86C-34BA-4BA6-ABFE-2A18DA00DC1E}">
  <ds:schemaRefs>
    <ds:schemaRef ds:uri="http://schemas.openxmlformats.org/officeDocument/2006/bibliography"/>
  </ds:schemaRefs>
</ds:datastoreItem>
</file>

<file path=customXml/itemProps2.xml><?xml version="1.0" encoding="utf-8"?>
<ds:datastoreItem xmlns:ds="http://schemas.openxmlformats.org/officeDocument/2006/customXml" ds:itemID="{A0CF7C80-D467-496A-A9C4-7A71CB4DD7D6}">
  <ds:schemaRefs>
    <ds:schemaRef ds:uri="http://schemas.microsoft.com/sharepoint/v3/contenttype/forms"/>
  </ds:schemaRefs>
</ds:datastoreItem>
</file>

<file path=customXml/itemProps3.xml><?xml version="1.0" encoding="utf-8"?>
<ds:datastoreItem xmlns:ds="http://schemas.openxmlformats.org/officeDocument/2006/customXml" ds:itemID="{737AEB11-DDB8-44C1-9BC7-492AE1C2D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1a811-9b33-4226-8387-6b957fcc9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830DC-8442-4C69-AABC-C17A156B5B2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301a811-9b33-4226-8387-6b957fcc95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2019 Emergency Shelter Application</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Emergency Shelter Application</dc:title>
  <dc:subject/>
  <dc:creator>New York State Office of Temporary and Disability Assistance</dc:creator>
  <cp:keywords>HHAP</cp:keywords>
  <dc:description/>
  <cp:lastModifiedBy>Pierce, Jonathan (OTDA)</cp:lastModifiedBy>
  <cp:revision>9</cp:revision>
  <cp:lastPrinted>2019-03-12T13:48:00Z</cp:lastPrinted>
  <dcterms:created xsi:type="dcterms:W3CDTF">2020-10-08T16:01:00Z</dcterms:created>
  <dcterms:modified xsi:type="dcterms:W3CDTF">2022-02-14T19:15:00Z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a3baadf4-eac1-4164-8ebc-4a2b1a2256f5</vt:lpwstr>
  </property>
  <property fmtid="{D5CDD505-2E9C-101B-9397-08002B2CF9AE}" pid="3" name="ContentTypeId">
    <vt:lpwstr>0x010100E50D4ACADF2B79479C166C4F398C5B92</vt:lpwstr>
  </property>
</Properties>
</file>